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EC6" w:rsidRDefault="00CC3EC6"/>
    <w:tbl>
      <w:tblPr>
        <w:tblW w:w="0" w:type="auto"/>
        <w:tblInd w:w="453" w:type="dxa"/>
        <w:tblLayout w:type="fixed"/>
        <w:tblCellMar>
          <w:left w:w="0" w:type="dxa"/>
          <w:right w:w="0" w:type="dxa"/>
        </w:tblCellMar>
        <w:tblLook w:val="0000" w:firstRow="0" w:lastRow="0" w:firstColumn="0" w:lastColumn="0" w:noHBand="0" w:noVBand="0"/>
      </w:tblPr>
      <w:tblGrid>
        <w:gridCol w:w="8801"/>
      </w:tblGrid>
      <w:tr w:rsidR="000C7487" w:rsidRPr="00773000" w:rsidTr="00B47407">
        <w:trPr>
          <w:trHeight w:val="396"/>
        </w:trPr>
        <w:tc>
          <w:tcPr>
            <w:tcW w:w="8801" w:type="dxa"/>
            <w:tcBorders>
              <w:top w:val="none" w:sz="6" w:space="0" w:color="auto"/>
              <w:left w:val="none" w:sz="6" w:space="0" w:color="auto"/>
              <w:bottom w:val="none" w:sz="6" w:space="0" w:color="auto"/>
              <w:right w:val="none" w:sz="6" w:space="0" w:color="auto"/>
            </w:tcBorders>
          </w:tcPr>
          <w:p w:rsidR="000C7487" w:rsidRPr="00773000" w:rsidRDefault="000C7487" w:rsidP="00A82B3A">
            <w:pPr>
              <w:kinsoku w:val="0"/>
              <w:overflowPunct w:val="0"/>
              <w:autoSpaceDE w:val="0"/>
              <w:autoSpaceDN w:val="0"/>
              <w:adjustRightInd w:val="0"/>
              <w:spacing w:after="0" w:line="244" w:lineRule="exact"/>
              <w:rPr>
                <w:rFonts w:ascii="Calibri" w:hAnsi="Calibri" w:cs="Calibri"/>
                <w:color w:val="365F91"/>
                <w:sz w:val="24"/>
                <w:szCs w:val="24"/>
              </w:rPr>
            </w:pPr>
          </w:p>
        </w:tc>
      </w:tr>
      <w:tr w:rsidR="000C7487" w:rsidRPr="00773000" w:rsidTr="00B47407">
        <w:trPr>
          <w:trHeight w:val="3805"/>
        </w:trPr>
        <w:tc>
          <w:tcPr>
            <w:tcW w:w="8801" w:type="dxa"/>
            <w:tcBorders>
              <w:top w:val="none" w:sz="6" w:space="0" w:color="auto"/>
              <w:left w:val="none" w:sz="6" w:space="0" w:color="auto"/>
              <w:bottom w:val="none" w:sz="6" w:space="0" w:color="auto"/>
              <w:right w:val="none" w:sz="6" w:space="0" w:color="auto"/>
            </w:tcBorders>
          </w:tcPr>
          <w:p w:rsidR="000C7487" w:rsidRDefault="000C7487" w:rsidP="00CC3EC6">
            <w:pPr>
              <w:kinsoku w:val="0"/>
              <w:overflowPunct w:val="0"/>
              <w:autoSpaceDE w:val="0"/>
              <w:autoSpaceDN w:val="0"/>
              <w:adjustRightInd w:val="0"/>
              <w:spacing w:after="0" w:line="216" w:lineRule="auto"/>
              <w:ind w:left="228" w:right="196"/>
              <w:rPr>
                <w:rFonts w:ascii="Cambria" w:hAnsi="Cambria" w:cs="Cambria"/>
                <w:color w:val="4F81BC"/>
                <w:sz w:val="88"/>
                <w:szCs w:val="88"/>
              </w:rPr>
            </w:pPr>
            <w:r w:rsidRPr="00773000">
              <w:rPr>
                <w:rFonts w:ascii="Cambria" w:hAnsi="Cambria" w:cs="Cambria"/>
                <w:color w:val="4F81BC"/>
                <w:sz w:val="88"/>
                <w:szCs w:val="88"/>
              </w:rPr>
              <w:t>Lokal</w:t>
            </w:r>
            <w:r w:rsidRPr="00773000">
              <w:rPr>
                <w:rFonts w:ascii="Cambria" w:hAnsi="Cambria" w:cs="Cambria"/>
                <w:color w:val="4F81BC"/>
                <w:spacing w:val="1"/>
                <w:sz w:val="88"/>
                <w:szCs w:val="88"/>
              </w:rPr>
              <w:t xml:space="preserve"> </w:t>
            </w:r>
            <w:r w:rsidRPr="00773000">
              <w:rPr>
                <w:rFonts w:ascii="Cambria" w:hAnsi="Cambria" w:cs="Cambria"/>
                <w:color w:val="4F81BC"/>
                <w:spacing w:val="-1"/>
                <w:sz w:val="88"/>
                <w:szCs w:val="88"/>
              </w:rPr>
              <w:t>Undervisningsplan</w:t>
            </w:r>
            <w:r w:rsidRPr="00773000">
              <w:rPr>
                <w:rFonts w:ascii="Cambria" w:hAnsi="Cambria" w:cs="Cambria"/>
                <w:color w:val="4F81BC"/>
                <w:spacing w:val="-191"/>
                <w:sz w:val="88"/>
                <w:szCs w:val="88"/>
              </w:rPr>
              <w:t xml:space="preserve"> </w:t>
            </w:r>
            <w:r w:rsidRPr="00773000">
              <w:rPr>
                <w:rFonts w:ascii="Cambria" w:hAnsi="Cambria" w:cs="Cambria"/>
                <w:color w:val="4F81BC"/>
                <w:sz w:val="88"/>
                <w:szCs w:val="88"/>
              </w:rPr>
              <w:t>(LUP)</w:t>
            </w:r>
          </w:p>
          <w:p w:rsidR="00A82B3A" w:rsidRDefault="00A82B3A" w:rsidP="00CC3EC6">
            <w:pPr>
              <w:kinsoku w:val="0"/>
              <w:overflowPunct w:val="0"/>
              <w:autoSpaceDE w:val="0"/>
              <w:autoSpaceDN w:val="0"/>
              <w:adjustRightInd w:val="0"/>
              <w:spacing w:after="0" w:line="216" w:lineRule="auto"/>
              <w:ind w:left="228" w:right="196"/>
              <w:rPr>
                <w:rFonts w:ascii="Cambria" w:hAnsi="Cambria" w:cs="Cambria"/>
                <w:color w:val="4F81BC"/>
                <w:sz w:val="88"/>
                <w:szCs w:val="88"/>
              </w:rPr>
            </w:pPr>
          </w:p>
          <w:p w:rsidR="00A82B3A" w:rsidRDefault="00C7207D" w:rsidP="00A82B3A">
            <w:pPr>
              <w:kinsoku w:val="0"/>
              <w:overflowPunct w:val="0"/>
              <w:autoSpaceDE w:val="0"/>
              <w:autoSpaceDN w:val="0"/>
              <w:adjustRightInd w:val="0"/>
              <w:spacing w:after="0" w:line="216" w:lineRule="auto"/>
              <w:ind w:left="228" w:right="196"/>
              <w:rPr>
                <w:rFonts w:ascii="Cambria" w:hAnsi="Cambria" w:cs="Cambria"/>
                <w:color w:val="4F81BC"/>
                <w:sz w:val="88"/>
                <w:szCs w:val="88"/>
              </w:rPr>
            </w:pPr>
            <w:r>
              <w:rPr>
                <w:rFonts w:ascii="Cambria" w:hAnsi="Cambria" w:cs="Cambria"/>
                <w:color w:val="4F81BC"/>
                <w:sz w:val="88"/>
                <w:szCs w:val="88"/>
              </w:rPr>
              <w:t>EUX</w:t>
            </w:r>
            <w:r w:rsidR="00A82B3A">
              <w:rPr>
                <w:rFonts w:ascii="Cambria" w:hAnsi="Cambria" w:cs="Cambria"/>
                <w:color w:val="4F81BC"/>
                <w:sz w:val="88"/>
                <w:szCs w:val="88"/>
              </w:rPr>
              <w:t xml:space="preserve"> Grundforløb 1 Køge Handelsskole</w:t>
            </w:r>
          </w:p>
          <w:p w:rsidR="00A82B3A" w:rsidRPr="00773000" w:rsidRDefault="00A82B3A" w:rsidP="00CC3EC6">
            <w:pPr>
              <w:kinsoku w:val="0"/>
              <w:overflowPunct w:val="0"/>
              <w:autoSpaceDE w:val="0"/>
              <w:autoSpaceDN w:val="0"/>
              <w:adjustRightInd w:val="0"/>
              <w:spacing w:after="0" w:line="216" w:lineRule="auto"/>
              <w:ind w:left="228" w:right="196"/>
              <w:rPr>
                <w:rFonts w:ascii="Cambria" w:hAnsi="Cambria" w:cs="Cambria"/>
                <w:color w:val="4F81BC"/>
                <w:sz w:val="88"/>
                <w:szCs w:val="88"/>
              </w:rPr>
            </w:pPr>
          </w:p>
        </w:tc>
      </w:tr>
      <w:tr w:rsidR="000C7487" w:rsidRPr="00B47407" w:rsidTr="00B47407">
        <w:trPr>
          <w:trHeight w:val="464"/>
        </w:trPr>
        <w:tc>
          <w:tcPr>
            <w:tcW w:w="8801" w:type="dxa"/>
            <w:tcBorders>
              <w:top w:val="none" w:sz="6" w:space="0" w:color="auto"/>
              <w:left w:val="none" w:sz="6" w:space="0" w:color="auto"/>
              <w:bottom w:val="none" w:sz="6" w:space="0" w:color="auto"/>
              <w:right w:val="none" w:sz="6" w:space="0" w:color="auto"/>
            </w:tcBorders>
          </w:tcPr>
          <w:p w:rsidR="00B47407" w:rsidRDefault="00B47407" w:rsidP="00CC3EC6">
            <w:pPr>
              <w:kinsoku w:val="0"/>
              <w:overflowPunct w:val="0"/>
              <w:autoSpaceDE w:val="0"/>
              <w:autoSpaceDN w:val="0"/>
              <w:adjustRightInd w:val="0"/>
              <w:spacing w:after="0" w:line="269" w:lineRule="exact"/>
              <w:ind w:left="200"/>
              <w:rPr>
                <w:rFonts w:ascii="Calibri" w:hAnsi="Calibri" w:cs="Calibri"/>
                <w:color w:val="365F91"/>
                <w:spacing w:val="-2"/>
                <w:sz w:val="28"/>
                <w:szCs w:val="28"/>
              </w:rPr>
            </w:pPr>
          </w:p>
          <w:p w:rsidR="00B47407" w:rsidRDefault="00B47407" w:rsidP="00CC3EC6">
            <w:pPr>
              <w:kinsoku w:val="0"/>
              <w:overflowPunct w:val="0"/>
              <w:autoSpaceDE w:val="0"/>
              <w:autoSpaceDN w:val="0"/>
              <w:adjustRightInd w:val="0"/>
              <w:spacing w:after="0" w:line="269" w:lineRule="exact"/>
              <w:ind w:left="200"/>
              <w:rPr>
                <w:rFonts w:ascii="Calibri" w:hAnsi="Calibri" w:cs="Calibri"/>
                <w:color w:val="365F91"/>
                <w:spacing w:val="-2"/>
                <w:sz w:val="28"/>
                <w:szCs w:val="28"/>
              </w:rPr>
            </w:pPr>
          </w:p>
          <w:p w:rsidR="000C7487" w:rsidRPr="00B47407" w:rsidRDefault="00B47407" w:rsidP="00CC3EC6">
            <w:pPr>
              <w:kinsoku w:val="0"/>
              <w:overflowPunct w:val="0"/>
              <w:autoSpaceDE w:val="0"/>
              <w:autoSpaceDN w:val="0"/>
              <w:adjustRightInd w:val="0"/>
              <w:spacing w:after="0" w:line="269" w:lineRule="exact"/>
              <w:ind w:left="200"/>
              <w:rPr>
                <w:rFonts w:ascii="Calibri" w:hAnsi="Calibri" w:cs="Calibri"/>
                <w:color w:val="365F91"/>
                <w:spacing w:val="-2"/>
                <w:sz w:val="28"/>
                <w:szCs w:val="28"/>
              </w:rPr>
            </w:pPr>
            <w:r>
              <w:rPr>
                <w:rFonts w:ascii="Calibri" w:hAnsi="Calibri" w:cs="Calibri"/>
                <w:color w:val="365F91"/>
                <w:spacing w:val="-2"/>
                <w:sz w:val="28"/>
                <w:szCs w:val="28"/>
              </w:rPr>
              <w:t xml:space="preserve">Hovedområdet: </w:t>
            </w:r>
            <w:r w:rsidR="00B969C0" w:rsidRPr="00B47407">
              <w:rPr>
                <w:rFonts w:ascii="Calibri" w:hAnsi="Calibri" w:cs="Calibri"/>
                <w:color w:val="365F91"/>
                <w:spacing w:val="-2"/>
                <w:sz w:val="28"/>
                <w:szCs w:val="28"/>
              </w:rPr>
              <w:t>Kontor, handel og forretningsservice</w:t>
            </w:r>
          </w:p>
          <w:p w:rsidR="00B47407" w:rsidRPr="00B47407" w:rsidRDefault="00B47407" w:rsidP="00CC3EC6">
            <w:pPr>
              <w:kinsoku w:val="0"/>
              <w:overflowPunct w:val="0"/>
              <w:autoSpaceDE w:val="0"/>
              <w:autoSpaceDN w:val="0"/>
              <w:adjustRightInd w:val="0"/>
              <w:spacing w:after="0" w:line="269" w:lineRule="exact"/>
              <w:ind w:left="200"/>
              <w:rPr>
                <w:rFonts w:ascii="Calibri" w:hAnsi="Calibri" w:cs="Calibri"/>
                <w:color w:val="365F91"/>
                <w:sz w:val="32"/>
                <w:szCs w:val="32"/>
              </w:rPr>
            </w:pPr>
          </w:p>
        </w:tc>
      </w:tr>
    </w:tbl>
    <w:p w:rsidR="000C7487" w:rsidRDefault="000C7487" w:rsidP="000C7487"/>
    <w:p w:rsidR="000C7487" w:rsidRDefault="000C7487" w:rsidP="000C7487"/>
    <w:p w:rsidR="000C7487" w:rsidRDefault="000C7487" w:rsidP="000C7487"/>
    <w:p w:rsidR="000C7487" w:rsidRDefault="000C7487" w:rsidP="000C7487"/>
    <w:p w:rsidR="000C7487" w:rsidRDefault="000C7487" w:rsidP="000C7487">
      <w:bookmarkStart w:id="0" w:name="_GoBack"/>
      <w:bookmarkEnd w:id="0"/>
    </w:p>
    <w:p w:rsidR="000C7487" w:rsidRDefault="000C7487" w:rsidP="000C7487"/>
    <w:p w:rsidR="000C7487" w:rsidRDefault="000C7487" w:rsidP="000C7487"/>
    <w:p w:rsidR="000C7487" w:rsidRDefault="000C7487" w:rsidP="000C7487"/>
    <w:p w:rsidR="000C7487" w:rsidRDefault="000C7487" w:rsidP="000C7487"/>
    <w:p w:rsidR="000C7487" w:rsidRDefault="000C7487" w:rsidP="000C7487"/>
    <w:sdt>
      <w:sdtPr>
        <w:rPr>
          <w:rFonts w:asciiTheme="minorHAnsi" w:eastAsiaTheme="minorHAnsi" w:hAnsiTheme="minorHAnsi" w:cstheme="minorBidi"/>
          <w:color w:val="auto"/>
          <w:sz w:val="22"/>
          <w:szCs w:val="22"/>
          <w:lang w:eastAsia="en-US"/>
        </w:rPr>
        <w:id w:val="-2097548753"/>
        <w:docPartObj>
          <w:docPartGallery w:val="Table of Contents"/>
          <w:docPartUnique/>
        </w:docPartObj>
      </w:sdtPr>
      <w:sdtEndPr>
        <w:rPr>
          <w:b/>
          <w:bCs/>
        </w:rPr>
      </w:sdtEndPr>
      <w:sdtContent>
        <w:p w:rsidR="00B969C0" w:rsidRDefault="00B969C0">
          <w:pPr>
            <w:pStyle w:val="Overskrift"/>
          </w:pPr>
          <w:r>
            <w:t>Indhold</w:t>
          </w:r>
        </w:p>
        <w:p w:rsidR="0043558C" w:rsidRDefault="00B969C0">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19478269" w:history="1">
            <w:r w:rsidR="0043558C" w:rsidRPr="00F5479D">
              <w:rPr>
                <w:rStyle w:val="Hyperlink"/>
                <w:noProof/>
              </w:rPr>
              <w:t>Introduktion</w:t>
            </w:r>
            <w:r w:rsidR="0043558C">
              <w:rPr>
                <w:noProof/>
                <w:webHidden/>
              </w:rPr>
              <w:tab/>
            </w:r>
            <w:r w:rsidR="0043558C">
              <w:rPr>
                <w:noProof/>
                <w:webHidden/>
              </w:rPr>
              <w:fldChar w:fldCharType="begin"/>
            </w:r>
            <w:r w:rsidR="0043558C">
              <w:rPr>
                <w:noProof/>
                <w:webHidden/>
              </w:rPr>
              <w:instrText xml:space="preserve"> PAGEREF _Toc119478269 \h </w:instrText>
            </w:r>
            <w:r w:rsidR="0043558C">
              <w:rPr>
                <w:noProof/>
                <w:webHidden/>
              </w:rPr>
            </w:r>
            <w:r w:rsidR="0043558C">
              <w:rPr>
                <w:noProof/>
                <w:webHidden/>
              </w:rPr>
              <w:fldChar w:fldCharType="separate"/>
            </w:r>
            <w:r w:rsidR="0043558C">
              <w:rPr>
                <w:noProof/>
                <w:webHidden/>
              </w:rPr>
              <w:t>3</w:t>
            </w:r>
            <w:r w:rsidR="0043558C">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70" w:history="1">
            <w:r w:rsidRPr="00F5479D">
              <w:rPr>
                <w:rStyle w:val="Hyperlink"/>
                <w:noProof/>
              </w:rPr>
              <w:t>Pædagogisk didaktisk grundlag</w:t>
            </w:r>
            <w:r>
              <w:rPr>
                <w:noProof/>
                <w:webHidden/>
              </w:rPr>
              <w:tab/>
            </w:r>
            <w:r>
              <w:rPr>
                <w:noProof/>
                <w:webHidden/>
              </w:rPr>
              <w:fldChar w:fldCharType="begin"/>
            </w:r>
            <w:r>
              <w:rPr>
                <w:noProof/>
                <w:webHidden/>
              </w:rPr>
              <w:instrText xml:space="preserve"> PAGEREF _Toc119478270 \h </w:instrText>
            </w:r>
            <w:r>
              <w:rPr>
                <w:noProof/>
                <w:webHidden/>
              </w:rPr>
            </w:r>
            <w:r>
              <w:rPr>
                <w:noProof/>
                <w:webHidden/>
              </w:rPr>
              <w:fldChar w:fldCharType="separate"/>
            </w:r>
            <w:r>
              <w:rPr>
                <w:noProof/>
                <w:webHidden/>
              </w:rPr>
              <w:t>3</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71" w:history="1">
            <w:r w:rsidRPr="00F5479D">
              <w:rPr>
                <w:rStyle w:val="Hyperlink"/>
                <w:noProof/>
              </w:rPr>
              <w:t>Læsesvage elever</w:t>
            </w:r>
            <w:r>
              <w:rPr>
                <w:noProof/>
                <w:webHidden/>
              </w:rPr>
              <w:tab/>
            </w:r>
            <w:r>
              <w:rPr>
                <w:noProof/>
                <w:webHidden/>
              </w:rPr>
              <w:fldChar w:fldCharType="begin"/>
            </w:r>
            <w:r>
              <w:rPr>
                <w:noProof/>
                <w:webHidden/>
              </w:rPr>
              <w:instrText xml:space="preserve"> PAGEREF _Toc119478271 \h </w:instrText>
            </w:r>
            <w:r>
              <w:rPr>
                <w:noProof/>
                <w:webHidden/>
              </w:rPr>
            </w:r>
            <w:r>
              <w:rPr>
                <w:noProof/>
                <w:webHidden/>
              </w:rPr>
              <w:fldChar w:fldCharType="separate"/>
            </w:r>
            <w:r>
              <w:rPr>
                <w:noProof/>
                <w:webHidden/>
              </w:rPr>
              <w:t>4</w:t>
            </w:r>
            <w:r>
              <w:rPr>
                <w:noProof/>
                <w:webHidden/>
              </w:rPr>
              <w:fldChar w:fldCharType="end"/>
            </w:r>
          </w:hyperlink>
        </w:p>
        <w:p w:rsidR="0043558C" w:rsidRDefault="0043558C">
          <w:pPr>
            <w:pStyle w:val="Indholdsfortegnelse1"/>
            <w:tabs>
              <w:tab w:val="right" w:leader="dot" w:pos="9628"/>
            </w:tabs>
            <w:rPr>
              <w:rFonts w:eastAsiaTheme="minorEastAsia"/>
              <w:noProof/>
              <w:lang w:eastAsia="da-DK"/>
            </w:rPr>
          </w:pPr>
          <w:hyperlink w:anchor="_Toc119478272" w:history="1">
            <w:r w:rsidRPr="00F5479D">
              <w:rPr>
                <w:rStyle w:val="Hyperlink"/>
                <w:noProof/>
              </w:rPr>
              <w:t>Erhvervsfag 1</w:t>
            </w:r>
            <w:r>
              <w:rPr>
                <w:noProof/>
                <w:webHidden/>
              </w:rPr>
              <w:tab/>
            </w:r>
            <w:r>
              <w:rPr>
                <w:noProof/>
                <w:webHidden/>
              </w:rPr>
              <w:fldChar w:fldCharType="begin"/>
            </w:r>
            <w:r>
              <w:rPr>
                <w:noProof/>
                <w:webHidden/>
              </w:rPr>
              <w:instrText xml:space="preserve"> PAGEREF _Toc119478272 \h </w:instrText>
            </w:r>
            <w:r>
              <w:rPr>
                <w:noProof/>
                <w:webHidden/>
              </w:rPr>
            </w:r>
            <w:r>
              <w:rPr>
                <w:noProof/>
                <w:webHidden/>
              </w:rPr>
              <w:fldChar w:fldCharType="separate"/>
            </w:r>
            <w:r>
              <w:rPr>
                <w:noProof/>
                <w:webHidden/>
              </w:rPr>
              <w:t>4</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73" w:history="1">
            <w:r w:rsidRPr="00F5479D">
              <w:rPr>
                <w:rStyle w:val="Hyperlink"/>
                <w:noProof/>
              </w:rPr>
              <w:t>Mål for undervisningen</w:t>
            </w:r>
            <w:r>
              <w:rPr>
                <w:noProof/>
                <w:webHidden/>
              </w:rPr>
              <w:tab/>
            </w:r>
            <w:r>
              <w:rPr>
                <w:noProof/>
                <w:webHidden/>
              </w:rPr>
              <w:fldChar w:fldCharType="begin"/>
            </w:r>
            <w:r>
              <w:rPr>
                <w:noProof/>
                <w:webHidden/>
              </w:rPr>
              <w:instrText xml:space="preserve"> PAGEREF _Toc119478273 \h </w:instrText>
            </w:r>
            <w:r>
              <w:rPr>
                <w:noProof/>
                <w:webHidden/>
              </w:rPr>
            </w:r>
            <w:r>
              <w:rPr>
                <w:noProof/>
                <w:webHidden/>
              </w:rPr>
              <w:fldChar w:fldCharType="separate"/>
            </w:r>
            <w:r>
              <w:rPr>
                <w:noProof/>
                <w:webHidden/>
              </w:rPr>
              <w:t>4</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74" w:history="1">
            <w:r w:rsidRPr="00F5479D">
              <w:rPr>
                <w:rStyle w:val="Hyperlink"/>
                <w:noProof/>
              </w:rPr>
              <w:t>Planlagt fagligt indhold</w:t>
            </w:r>
            <w:r>
              <w:rPr>
                <w:noProof/>
                <w:webHidden/>
              </w:rPr>
              <w:tab/>
            </w:r>
            <w:r>
              <w:rPr>
                <w:noProof/>
                <w:webHidden/>
              </w:rPr>
              <w:fldChar w:fldCharType="begin"/>
            </w:r>
            <w:r>
              <w:rPr>
                <w:noProof/>
                <w:webHidden/>
              </w:rPr>
              <w:instrText xml:space="preserve"> PAGEREF _Toc119478274 \h </w:instrText>
            </w:r>
            <w:r>
              <w:rPr>
                <w:noProof/>
                <w:webHidden/>
              </w:rPr>
            </w:r>
            <w:r>
              <w:rPr>
                <w:noProof/>
                <w:webHidden/>
              </w:rPr>
              <w:fldChar w:fldCharType="separate"/>
            </w:r>
            <w:r>
              <w:rPr>
                <w:noProof/>
                <w:webHidden/>
              </w:rPr>
              <w:t>4</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75" w:history="1">
            <w:r w:rsidRPr="00F5479D">
              <w:rPr>
                <w:rStyle w:val="Hyperlink"/>
                <w:noProof/>
              </w:rPr>
              <w:t>Helhedsorientering, tværfaglighed og praksisorientering</w:t>
            </w:r>
            <w:r>
              <w:rPr>
                <w:noProof/>
                <w:webHidden/>
              </w:rPr>
              <w:tab/>
            </w:r>
            <w:r>
              <w:rPr>
                <w:noProof/>
                <w:webHidden/>
              </w:rPr>
              <w:fldChar w:fldCharType="begin"/>
            </w:r>
            <w:r>
              <w:rPr>
                <w:noProof/>
                <w:webHidden/>
              </w:rPr>
              <w:instrText xml:space="preserve"> PAGEREF _Toc119478275 \h </w:instrText>
            </w:r>
            <w:r>
              <w:rPr>
                <w:noProof/>
                <w:webHidden/>
              </w:rPr>
            </w:r>
            <w:r>
              <w:rPr>
                <w:noProof/>
                <w:webHidden/>
              </w:rPr>
              <w:fldChar w:fldCharType="separate"/>
            </w:r>
            <w:r>
              <w:rPr>
                <w:noProof/>
                <w:webHidden/>
              </w:rPr>
              <w:t>5</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76" w:history="1">
            <w:r w:rsidRPr="00F5479D">
              <w:rPr>
                <w:rStyle w:val="Hyperlink"/>
                <w:noProof/>
              </w:rPr>
              <w:t>Differentiering</w:t>
            </w:r>
            <w:r>
              <w:rPr>
                <w:noProof/>
                <w:webHidden/>
              </w:rPr>
              <w:tab/>
            </w:r>
            <w:r>
              <w:rPr>
                <w:noProof/>
                <w:webHidden/>
              </w:rPr>
              <w:fldChar w:fldCharType="begin"/>
            </w:r>
            <w:r>
              <w:rPr>
                <w:noProof/>
                <w:webHidden/>
              </w:rPr>
              <w:instrText xml:space="preserve"> PAGEREF _Toc119478276 \h </w:instrText>
            </w:r>
            <w:r>
              <w:rPr>
                <w:noProof/>
                <w:webHidden/>
              </w:rPr>
            </w:r>
            <w:r>
              <w:rPr>
                <w:noProof/>
                <w:webHidden/>
              </w:rPr>
              <w:fldChar w:fldCharType="separate"/>
            </w:r>
            <w:r>
              <w:rPr>
                <w:noProof/>
                <w:webHidden/>
              </w:rPr>
              <w:t>5</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77" w:history="1">
            <w:r w:rsidRPr="00F5479D">
              <w:rPr>
                <w:rStyle w:val="Hyperlink"/>
                <w:noProof/>
              </w:rPr>
              <w:t>Evaluering og bedømmelse</w:t>
            </w:r>
            <w:r>
              <w:rPr>
                <w:noProof/>
                <w:webHidden/>
              </w:rPr>
              <w:tab/>
            </w:r>
            <w:r>
              <w:rPr>
                <w:noProof/>
                <w:webHidden/>
              </w:rPr>
              <w:fldChar w:fldCharType="begin"/>
            </w:r>
            <w:r>
              <w:rPr>
                <w:noProof/>
                <w:webHidden/>
              </w:rPr>
              <w:instrText xml:space="preserve"> PAGEREF _Toc119478277 \h </w:instrText>
            </w:r>
            <w:r>
              <w:rPr>
                <w:noProof/>
                <w:webHidden/>
              </w:rPr>
            </w:r>
            <w:r>
              <w:rPr>
                <w:noProof/>
                <w:webHidden/>
              </w:rPr>
              <w:fldChar w:fldCharType="separate"/>
            </w:r>
            <w:r>
              <w:rPr>
                <w:noProof/>
                <w:webHidden/>
              </w:rPr>
              <w:t>5</w:t>
            </w:r>
            <w:r>
              <w:rPr>
                <w:noProof/>
                <w:webHidden/>
              </w:rPr>
              <w:fldChar w:fldCharType="end"/>
            </w:r>
          </w:hyperlink>
        </w:p>
        <w:p w:rsidR="0043558C" w:rsidRDefault="0043558C">
          <w:pPr>
            <w:pStyle w:val="Indholdsfortegnelse1"/>
            <w:tabs>
              <w:tab w:val="right" w:leader="dot" w:pos="9628"/>
            </w:tabs>
            <w:rPr>
              <w:rFonts w:eastAsiaTheme="minorEastAsia"/>
              <w:noProof/>
              <w:lang w:eastAsia="da-DK"/>
            </w:rPr>
          </w:pPr>
          <w:hyperlink w:anchor="_Toc119478278" w:history="1">
            <w:r w:rsidRPr="00F5479D">
              <w:rPr>
                <w:rStyle w:val="Hyperlink"/>
                <w:noProof/>
              </w:rPr>
              <w:t>Erhvervsfag 2</w:t>
            </w:r>
            <w:r>
              <w:rPr>
                <w:noProof/>
                <w:webHidden/>
              </w:rPr>
              <w:tab/>
            </w:r>
            <w:r>
              <w:rPr>
                <w:noProof/>
                <w:webHidden/>
              </w:rPr>
              <w:fldChar w:fldCharType="begin"/>
            </w:r>
            <w:r>
              <w:rPr>
                <w:noProof/>
                <w:webHidden/>
              </w:rPr>
              <w:instrText xml:space="preserve"> PAGEREF _Toc119478278 \h </w:instrText>
            </w:r>
            <w:r>
              <w:rPr>
                <w:noProof/>
                <w:webHidden/>
              </w:rPr>
            </w:r>
            <w:r>
              <w:rPr>
                <w:noProof/>
                <w:webHidden/>
              </w:rPr>
              <w:fldChar w:fldCharType="separate"/>
            </w:r>
            <w:r>
              <w:rPr>
                <w:noProof/>
                <w:webHidden/>
              </w:rPr>
              <w:t>5</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79" w:history="1">
            <w:r w:rsidRPr="00F5479D">
              <w:rPr>
                <w:rStyle w:val="Hyperlink"/>
                <w:noProof/>
              </w:rPr>
              <w:t>Mål for undervisningen</w:t>
            </w:r>
            <w:r>
              <w:rPr>
                <w:noProof/>
                <w:webHidden/>
              </w:rPr>
              <w:tab/>
            </w:r>
            <w:r>
              <w:rPr>
                <w:noProof/>
                <w:webHidden/>
              </w:rPr>
              <w:fldChar w:fldCharType="begin"/>
            </w:r>
            <w:r>
              <w:rPr>
                <w:noProof/>
                <w:webHidden/>
              </w:rPr>
              <w:instrText xml:space="preserve"> PAGEREF _Toc119478279 \h </w:instrText>
            </w:r>
            <w:r>
              <w:rPr>
                <w:noProof/>
                <w:webHidden/>
              </w:rPr>
            </w:r>
            <w:r>
              <w:rPr>
                <w:noProof/>
                <w:webHidden/>
              </w:rPr>
              <w:fldChar w:fldCharType="separate"/>
            </w:r>
            <w:r>
              <w:rPr>
                <w:noProof/>
                <w:webHidden/>
              </w:rPr>
              <w:t>5</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80" w:history="1">
            <w:r w:rsidRPr="00F5479D">
              <w:rPr>
                <w:rStyle w:val="Hyperlink"/>
                <w:noProof/>
              </w:rPr>
              <w:t>Planlagt fagligt indhold</w:t>
            </w:r>
            <w:r>
              <w:rPr>
                <w:noProof/>
                <w:webHidden/>
              </w:rPr>
              <w:tab/>
            </w:r>
            <w:r>
              <w:rPr>
                <w:noProof/>
                <w:webHidden/>
              </w:rPr>
              <w:fldChar w:fldCharType="begin"/>
            </w:r>
            <w:r>
              <w:rPr>
                <w:noProof/>
                <w:webHidden/>
              </w:rPr>
              <w:instrText xml:space="preserve"> PAGEREF _Toc119478280 \h </w:instrText>
            </w:r>
            <w:r>
              <w:rPr>
                <w:noProof/>
                <w:webHidden/>
              </w:rPr>
            </w:r>
            <w:r>
              <w:rPr>
                <w:noProof/>
                <w:webHidden/>
              </w:rPr>
              <w:fldChar w:fldCharType="separate"/>
            </w:r>
            <w:r>
              <w:rPr>
                <w:noProof/>
                <w:webHidden/>
              </w:rPr>
              <w:t>5</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81" w:history="1">
            <w:r w:rsidRPr="00F5479D">
              <w:rPr>
                <w:rStyle w:val="Hyperlink"/>
                <w:noProof/>
              </w:rPr>
              <w:t>Helhedsorientering, tværfaglighed og praksisorientering</w:t>
            </w:r>
            <w:r>
              <w:rPr>
                <w:noProof/>
                <w:webHidden/>
              </w:rPr>
              <w:tab/>
            </w:r>
            <w:r>
              <w:rPr>
                <w:noProof/>
                <w:webHidden/>
              </w:rPr>
              <w:fldChar w:fldCharType="begin"/>
            </w:r>
            <w:r>
              <w:rPr>
                <w:noProof/>
                <w:webHidden/>
              </w:rPr>
              <w:instrText xml:space="preserve"> PAGEREF _Toc119478281 \h </w:instrText>
            </w:r>
            <w:r>
              <w:rPr>
                <w:noProof/>
                <w:webHidden/>
              </w:rPr>
            </w:r>
            <w:r>
              <w:rPr>
                <w:noProof/>
                <w:webHidden/>
              </w:rPr>
              <w:fldChar w:fldCharType="separate"/>
            </w:r>
            <w:r>
              <w:rPr>
                <w:noProof/>
                <w:webHidden/>
              </w:rPr>
              <w:t>5</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82" w:history="1">
            <w:r w:rsidRPr="00F5479D">
              <w:rPr>
                <w:rStyle w:val="Hyperlink"/>
                <w:noProof/>
              </w:rPr>
              <w:t>Differentiering</w:t>
            </w:r>
            <w:r>
              <w:rPr>
                <w:noProof/>
                <w:webHidden/>
              </w:rPr>
              <w:tab/>
            </w:r>
            <w:r>
              <w:rPr>
                <w:noProof/>
                <w:webHidden/>
              </w:rPr>
              <w:fldChar w:fldCharType="begin"/>
            </w:r>
            <w:r>
              <w:rPr>
                <w:noProof/>
                <w:webHidden/>
              </w:rPr>
              <w:instrText xml:space="preserve"> PAGEREF _Toc119478282 \h </w:instrText>
            </w:r>
            <w:r>
              <w:rPr>
                <w:noProof/>
                <w:webHidden/>
              </w:rPr>
            </w:r>
            <w:r>
              <w:rPr>
                <w:noProof/>
                <w:webHidden/>
              </w:rPr>
              <w:fldChar w:fldCharType="separate"/>
            </w:r>
            <w:r>
              <w:rPr>
                <w:noProof/>
                <w:webHidden/>
              </w:rPr>
              <w:t>6</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83" w:history="1">
            <w:r w:rsidRPr="00F5479D">
              <w:rPr>
                <w:rStyle w:val="Hyperlink"/>
                <w:noProof/>
              </w:rPr>
              <w:t>Evaluering og bedømmelse</w:t>
            </w:r>
            <w:r>
              <w:rPr>
                <w:noProof/>
                <w:webHidden/>
              </w:rPr>
              <w:tab/>
            </w:r>
            <w:r>
              <w:rPr>
                <w:noProof/>
                <w:webHidden/>
              </w:rPr>
              <w:fldChar w:fldCharType="begin"/>
            </w:r>
            <w:r>
              <w:rPr>
                <w:noProof/>
                <w:webHidden/>
              </w:rPr>
              <w:instrText xml:space="preserve"> PAGEREF _Toc119478283 \h </w:instrText>
            </w:r>
            <w:r>
              <w:rPr>
                <w:noProof/>
                <w:webHidden/>
              </w:rPr>
            </w:r>
            <w:r>
              <w:rPr>
                <w:noProof/>
                <w:webHidden/>
              </w:rPr>
              <w:fldChar w:fldCharType="separate"/>
            </w:r>
            <w:r>
              <w:rPr>
                <w:noProof/>
                <w:webHidden/>
              </w:rPr>
              <w:t>6</w:t>
            </w:r>
            <w:r>
              <w:rPr>
                <w:noProof/>
                <w:webHidden/>
              </w:rPr>
              <w:fldChar w:fldCharType="end"/>
            </w:r>
          </w:hyperlink>
        </w:p>
        <w:p w:rsidR="0043558C" w:rsidRDefault="0043558C">
          <w:pPr>
            <w:pStyle w:val="Indholdsfortegnelse1"/>
            <w:tabs>
              <w:tab w:val="right" w:leader="dot" w:pos="9628"/>
            </w:tabs>
            <w:rPr>
              <w:rFonts w:eastAsiaTheme="minorEastAsia"/>
              <w:noProof/>
              <w:lang w:eastAsia="da-DK"/>
            </w:rPr>
          </w:pPr>
          <w:hyperlink w:anchor="_Toc119478284" w:history="1">
            <w:r w:rsidRPr="00F5479D">
              <w:rPr>
                <w:rStyle w:val="Hyperlink"/>
                <w:noProof/>
              </w:rPr>
              <w:t>Erhvervsfag 3</w:t>
            </w:r>
            <w:r>
              <w:rPr>
                <w:noProof/>
                <w:webHidden/>
              </w:rPr>
              <w:tab/>
            </w:r>
            <w:r>
              <w:rPr>
                <w:noProof/>
                <w:webHidden/>
              </w:rPr>
              <w:fldChar w:fldCharType="begin"/>
            </w:r>
            <w:r>
              <w:rPr>
                <w:noProof/>
                <w:webHidden/>
              </w:rPr>
              <w:instrText xml:space="preserve"> PAGEREF _Toc119478284 \h </w:instrText>
            </w:r>
            <w:r>
              <w:rPr>
                <w:noProof/>
                <w:webHidden/>
              </w:rPr>
            </w:r>
            <w:r>
              <w:rPr>
                <w:noProof/>
                <w:webHidden/>
              </w:rPr>
              <w:fldChar w:fldCharType="separate"/>
            </w:r>
            <w:r>
              <w:rPr>
                <w:noProof/>
                <w:webHidden/>
              </w:rPr>
              <w:t>6</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85" w:history="1">
            <w:r w:rsidRPr="00F5479D">
              <w:rPr>
                <w:rStyle w:val="Hyperlink"/>
                <w:noProof/>
              </w:rPr>
              <w:t>Mål for undervisningen</w:t>
            </w:r>
            <w:r>
              <w:rPr>
                <w:noProof/>
                <w:webHidden/>
              </w:rPr>
              <w:tab/>
            </w:r>
            <w:r>
              <w:rPr>
                <w:noProof/>
                <w:webHidden/>
              </w:rPr>
              <w:fldChar w:fldCharType="begin"/>
            </w:r>
            <w:r>
              <w:rPr>
                <w:noProof/>
                <w:webHidden/>
              </w:rPr>
              <w:instrText xml:space="preserve"> PAGEREF _Toc119478285 \h </w:instrText>
            </w:r>
            <w:r>
              <w:rPr>
                <w:noProof/>
                <w:webHidden/>
              </w:rPr>
            </w:r>
            <w:r>
              <w:rPr>
                <w:noProof/>
                <w:webHidden/>
              </w:rPr>
              <w:fldChar w:fldCharType="separate"/>
            </w:r>
            <w:r>
              <w:rPr>
                <w:noProof/>
                <w:webHidden/>
              </w:rPr>
              <w:t>6</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86" w:history="1">
            <w:r w:rsidRPr="00F5479D">
              <w:rPr>
                <w:rStyle w:val="Hyperlink"/>
                <w:noProof/>
              </w:rPr>
              <w:t>Planlagt fagligt indhold</w:t>
            </w:r>
            <w:r>
              <w:rPr>
                <w:noProof/>
                <w:webHidden/>
              </w:rPr>
              <w:tab/>
            </w:r>
            <w:r>
              <w:rPr>
                <w:noProof/>
                <w:webHidden/>
              </w:rPr>
              <w:fldChar w:fldCharType="begin"/>
            </w:r>
            <w:r>
              <w:rPr>
                <w:noProof/>
                <w:webHidden/>
              </w:rPr>
              <w:instrText xml:space="preserve"> PAGEREF _Toc119478286 \h </w:instrText>
            </w:r>
            <w:r>
              <w:rPr>
                <w:noProof/>
                <w:webHidden/>
              </w:rPr>
            </w:r>
            <w:r>
              <w:rPr>
                <w:noProof/>
                <w:webHidden/>
              </w:rPr>
              <w:fldChar w:fldCharType="separate"/>
            </w:r>
            <w:r>
              <w:rPr>
                <w:noProof/>
                <w:webHidden/>
              </w:rPr>
              <w:t>6</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87" w:history="1">
            <w:r w:rsidRPr="00F5479D">
              <w:rPr>
                <w:rStyle w:val="Hyperlink"/>
                <w:noProof/>
              </w:rPr>
              <w:t>Helhedsorientering, tværfaglighed og praksisorientering</w:t>
            </w:r>
            <w:r>
              <w:rPr>
                <w:noProof/>
                <w:webHidden/>
              </w:rPr>
              <w:tab/>
            </w:r>
            <w:r>
              <w:rPr>
                <w:noProof/>
                <w:webHidden/>
              </w:rPr>
              <w:fldChar w:fldCharType="begin"/>
            </w:r>
            <w:r>
              <w:rPr>
                <w:noProof/>
                <w:webHidden/>
              </w:rPr>
              <w:instrText xml:space="preserve"> PAGEREF _Toc119478287 \h </w:instrText>
            </w:r>
            <w:r>
              <w:rPr>
                <w:noProof/>
                <w:webHidden/>
              </w:rPr>
            </w:r>
            <w:r>
              <w:rPr>
                <w:noProof/>
                <w:webHidden/>
              </w:rPr>
              <w:fldChar w:fldCharType="separate"/>
            </w:r>
            <w:r>
              <w:rPr>
                <w:noProof/>
                <w:webHidden/>
              </w:rPr>
              <w:t>7</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88" w:history="1">
            <w:r w:rsidRPr="00F5479D">
              <w:rPr>
                <w:rStyle w:val="Hyperlink"/>
                <w:noProof/>
              </w:rPr>
              <w:t>Differentiering</w:t>
            </w:r>
            <w:r>
              <w:rPr>
                <w:noProof/>
                <w:webHidden/>
              </w:rPr>
              <w:tab/>
            </w:r>
            <w:r>
              <w:rPr>
                <w:noProof/>
                <w:webHidden/>
              </w:rPr>
              <w:fldChar w:fldCharType="begin"/>
            </w:r>
            <w:r>
              <w:rPr>
                <w:noProof/>
                <w:webHidden/>
              </w:rPr>
              <w:instrText xml:space="preserve"> PAGEREF _Toc119478288 \h </w:instrText>
            </w:r>
            <w:r>
              <w:rPr>
                <w:noProof/>
                <w:webHidden/>
              </w:rPr>
            </w:r>
            <w:r>
              <w:rPr>
                <w:noProof/>
                <w:webHidden/>
              </w:rPr>
              <w:fldChar w:fldCharType="separate"/>
            </w:r>
            <w:r>
              <w:rPr>
                <w:noProof/>
                <w:webHidden/>
              </w:rPr>
              <w:t>7</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89" w:history="1">
            <w:r w:rsidRPr="00F5479D">
              <w:rPr>
                <w:rStyle w:val="Hyperlink"/>
                <w:noProof/>
              </w:rPr>
              <w:t>Evaluering og bedømmelse</w:t>
            </w:r>
            <w:r>
              <w:rPr>
                <w:noProof/>
                <w:webHidden/>
              </w:rPr>
              <w:tab/>
            </w:r>
            <w:r>
              <w:rPr>
                <w:noProof/>
                <w:webHidden/>
              </w:rPr>
              <w:fldChar w:fldCharType="begin"/>
            </w:r>
            <w:r>
              <w:rPr>
                <w:noProof/>
                <w:webHidden/>
              </w:rPr>
              <w:instrText xml:space="preserve"> PAGEREF _Toc119478289 \h </w:instrText>
            </w:r>
            <w:r>
              <w:rPr>
                <w:noProof/>
                <w:webHidden/>
              </w:rPr>
            </w:r>
            <w:r>
              <w:rPr>
                <w:noProof/>
                <w:webHidden/>
              </w:rPr>
              <w:fldChar w:fldCharType="separate"/>
            </w:r>
            <w:r>
              <w:rPr>
                <w:noProof/>
                <w:webHidden/>
              </w:rPr>
              <w:t>7</w:t>
            </w:r>
            <w:r>
              <w:rPr>
                <w:noProof/>
                <w:webHidden/>
              </w:rPr>
              <w:fldChar w:fldCharType="end"/>
            </w:r>
          </w:hyperlink>
        </w:p>
        <w:p w:rsidR="0043558C" w:rsidRDefault="0043558C">
          <w:pPr>
            <w:pStyle w:val="Indholdsfortegnelse1"/>
            <w:tabs>
              <w:tab w:val="right" w:leader="dot" w:pos="9628"/>
            </w:tabs>
            <w:rPr>
              <w:rFonts w:eastAsiaTheme="minorEastAsia"/>
              <w:noProof/>
              <w:lang w:eastAsia="da-DK"/>
            </w:rPr>
          </w:pPr>
          <w:hyperlink w:anchor="_Toc119478290" w:history="1">
            <w:r w:rsidRPr="00F5479D">
              <w:rPr>
                <w:rStyle w:val="Hyperlink"/>
                <w:noProof/>
              </w:rPr>
              <w:t>Dansk C</w:t>
            </w:r>
            <w:r>
              <w:rPr>
                <w:noProof/>
                <w:webHidden/>
              </w:rPr>
              <w:tab/>
            </w:r>
            <w:r>
              <w:rPr>
                <w:noProof/>
                <w:webHidden/>
              </w:rPr>
              <w:fldChar w:fldCharType="begin"/>
            </w:r>
            <w:r>
              <w:rPr>
                <w:noProof/>
                <w:webHidden/>
              </w:rPr>
              <w:instrText xml:space="preserve"> PAGEREF _Toc119478290 \h </w:instrText>
            </w:r>
            <w:r>
              <w:rPr>
                <w:noProof/>
                <w:webHidden/>
              </w:rPr>
            </w:r>
            <w:r>
              <w:rPr>
                <w:noProof/>
                <w:webHidden/>
              </w:rPr>
              <w:fldChar w:fldCharType="separate"/>
            </w:r>
            <w:r>
              <w:rPr>
                <w:noProof/>
                <w:webHidden/>
              </w:rPr>
              <w:t>8</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91" w:history="1">
            <w:r w:rsidRPr="00F5479D">
              <w:rPr>
                <w:rStyle w:val="Hyperlink"/>
                <w:noProof/>
              </w:rPr>
              <w:t>Mål for undervisningen</w:t>
            </w:r>
            <w:r>
              <w:rPr>
                <w:noProof/>
                <w:webHidden/>
              </w:rPr>
              <w:tab/>
            </w:r>
            <w:r>
              <w:rPr>
                <w:noProof/>
                <w:webHidden/>
              </w:rPr>
              <w:fldChar w:fldCharType="begin"/>
            </w:r>
            <w:r>
              <w:rPr>
                <w:noProof/>
                <w:webHidden/>
              </w:rPr>
              <w:instrText xml:space="preserve"> PAGEREF _Toc119478291 \h </w:instrText>
            </w:r>
            <w:r>
              <w:rPr>
                <w:noProof/>
                <w:webHidden/>
              </w:rPr>
            </w:r>
            <w:r>
              <w:rPr>
                <w:noProof/>
                <w:webHidden/>
              </w:rPr>
              <w:fldChar w:fldCharType="separate"/>
            </w:r>
            <w:r>
              <w:rPr>
                <w:noProof/>
                <w:webHidden/>
              </w:rPr>
              <w:t>8</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92" w:history="1">
            <w:r w:rsidRPr="00F5479D">
              <w:rPr>
                <w:rStyle w:val="Hyperlink"/>
                <w:noProof/>
              </w:rPr>
              <w:t>Planlagt fagligt indhold</w:t>
            </w:r>
            <w:r>
              <w:rPr>
                <w:noProof/>
                <w:webHidden/>
              </w:rPr>
              <w:tab/>
            </w:r>
            <w:r>
              <w:rPr>
                <w:noProof/>
                <w:webHidden/>
              </w:rPr>
              <w:fldChar w:fldCharType="begin"/>
            </w:r>
            <w:r>
              <w:rPr>
                <w:noProof/>
                <w:webHidden/>
              </w:rPr>
              <w:instrText xml:space="preserve"> PAGEREF _Toc119478292 \h </w:instrText>
            </w:r>
            <w:r>
              <w:rPr>
                <w:noProof/>
                <w:webHidden/>
              </w:rPr>
            </w:r>
            <w:r>
              <w:rPr>
                <w:noProof/>
                <w:webHidden/>
              </w:rPr>
              <w:fldChar w:fldCharType="separate"/>
            </w:r>
            <w:r>
              <w:rPr>
                <w:noProof/>
                <w:webHidden/>
              </w:rPr>
              <w:t>8</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93" w:history="1">
            <w:r w:rsidRPr="00F5479D">
              <w:rPr>
                <w:rStyle w:val="Hyperlink"/>
                <w:noProof/>
              </w:rPr>
              <w:t>Helhedsorientering, tværfaglighed og praksisorientering</w:t>
            </w:r>
            <w:r>
              <w:rPr>
                <w:noProof/>
                <w:webHidden/>
              </w:rPr>
              <w:tab/>
            </w:r>
            <w:r>
              <w:rPr>
                <w:noProof/>
                <w:webHidden/>
              </w:rPr>
              <w:fldChar w:fldCharType="begin"/>
            </w:r>
            <w:r>
              <w:rPr>
                <w:noProof/>
                <w:webHidden/>
              </w:rPr>
              <w:instrText xml:space="preserve"> PAGEREF _Toc119478293 \h </w:instrText>
            </w:r>
            <w:r>
              <w:rPr>
                <w:noProof/>
                <w:webHidden/>
              </w:rPr>
            </w:r>
            <w:r>
              <w:rPr>
                <w:noProof/>
                <w:webHidden/>
              </w:rPr>
              <w:fldChar w:fldCharType="separate"/>
            </w:r>
            <w:r>
              <w:rPr>
                <w:noProof/>
                <w:webHidden/>
              </w:rPr>
              <w:t>8</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94" w:history="1">
            <w:r w:rsidRPr="00F5479D">
              <w:rPr>
                <w:rStyle w:val="Hyperlink"/>
                <w:noProof/>
              </w:rPr>
              <w:t>Evaluering og bedømmelse</w:t>
            </w:r>
            <w:r>
              <w:rPr>
                <w:noProof/>
                <w:webHidden/>
              </w:rPr>
              <w:tab/>
            </w:r>
            <w:r>
              <w:rPr>
                <w:noProof/>
                <w:webHidden/>
              </w:rPr>
              <w:fldChar w:fldCharType="begin"/>
            </w:r>
            <w:r>
              <w:rPr>
                <w:noProof/>
                <w:webHidden/>
              </w:rPr>
              <w:instrText xml:space="preserve"> PAGEREF _Toc119478294 \h </w:instrText>
            </w:r>
            <w:r>
              <w:rPr>
                <w:noProof/>
                <w:webHidden/>
              </w:rPr>
            </w:r>
            <w:r>
              <w:rPr>
                <w:noProof/>
                <w:webHidden/>
              </w:rPr>
              <w:fldChar w:fldCharType="separate"/>
            </w:r>
            <w:r>
              <w:rPr>
                <w:noProof/>
                <w:webHidden/>
              </w:rPr>
              <w:t>9</w:t>
            </w:r>
            <w:r>
              <w:rPr>
                <w:noProof/>
                <w:webHidden/>
              </w:rPr>
              <w:fldChar w:fldCharType="end"/>
            </w:r>
          </w:hyperlink>
        </w:p>
        <w:p w:rsidR="0043558C" w:rsidRDefault="0043558C">
          <w:pPr>
            <w:pStyle w:val="Indholdsfortegnelse1"/>
            <w:tabs>
              <w:tab w:val="right" w:leader="dot" w:pos="9628"/>
            </w:tabs>
            <w:rPr>
              <w:rFonts w:eastAsiaTheme="minorEastAsia"/>
              <w:noProof/>
              <w:lang w:eastAsia="da-DK"/>
            </w:rPr>
          </w:pPr>
          <w:hyperlink w:anchor="_Toc119478295" w:history="1">
            <w:r w:rsidRPr="00F5479D">
              <w:rPr>
                <w:rStyle w:val="Hyperlink"/>
                <w:noProof/>
              </w:rPr>
              <w:t>Engelsk C</w:t>
            </w:r>
            <w:r>
              <w:rPr>
                <w:noProof/>
                <w:webHidden/>
              </w:rPr>
              <w:tab/>
            </w:r>
            <w:r>
              <w:rPr>
                <w:noProof/>
                <w:webHidden/>
              </w:rPr>
              <w:fldChar w:fldCharType="begin"/>
            </w:r>
            <w:r>
              <w:rPr>
                <w:noProof/>
                <w:webHidden/>
              </w:rPr>
              <w:instrText xml:space="preserve"> PAGEREF _Toc119478295 \h </w:instrText>
            </w:r>
            <w:r>
              <w:rPr>
                <w:noProof/>
                <w:webHidden/>
              </w:rPr>
            </w:r>
            <w:r>
              <w:rPr>
                <w:noProof/>
                <w:webHidden/>
              </w:rPr>
              <w:fldChar w:fldCharType="separate"/>
            </w:r>
            <w:r>
              <w:rPr>
                <w:noProof/>
                <w:webHidden/>
              </w:rPr>
              <w:t>9</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96" w:history="1">
            <w:r w:rsidRPr="00F5479D">
              <w:rPr>
                <w:rStyle w:val="Hyperlink"/>
                <w:noProof/>
              </w:rPr>
              <w:t>Mål for undervisningen</w:t>
            </w:r>
            <w:r>
              <w:rPr>
                <w:noProof/>
                <w:webHidden/>
              </w:rPr>
              <w:tab/>
            </w:r>
            <w:r>
              <w:rPr>
                <w:noProof/>
                <w:webHidden/>
              </w:rPr>
              <w:fldChar w:fldCharType="begin"/>
            </w:r>
            <w:r>
              <w:rPr>
                <w:noProof/>
                <w:webHidden/>
              </w:rPr>
              <w:instrText xml:space="preserve"> PAGEREF _Toc119478296 \h </w:instrText>
            </w:r>
            <w:r>
              <w:rPr>
                <w:noProof/>
                <w:webHidden/>
              </w:rPr>
            </w:r>
            <w:r>
              <w:rPr>
                <w:noProof/>
                <w:webHidden/>
              </w:rPr>
              <w:fldChar w:fldCharType="separate"/>
            </w:r>
            <w:r>
              <w:rPr>
                <w:noProof/>
                <w:webHidden/>
              </w:rPr>
              <w:t>9</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97" w:history="1">
            <w:r w:rsidRPr="00F5479D">
              <w:rPr>
                <w:rStyle w:val="Hyperlink"/>
                <w:noProof/>
              </w:rPr>
              <w:t>Planlagt fagligt indhold</w:t>
            </w:r>
            <w:r>
              <w:rPr>
                <w:noProof/>
                <w:webHidden/>
              </w:rPr>
              <w:tab/>
            </w:r>
            <w:r>
              <w:rPr>
                <w:noProof/>
                <w:webHidden/>
              </w:rPr>
              <w:fldChar w:fldCharType="begin"/>
            </w:r>
            <w:r>
              <w:rPr>
                <w:noProof/>
                <w:webHidden/>
              </w:rPr>
              <w:instrText xml:space="preserve"> PAGEREF _Toc119478297 \h </w:instrText>
            </w:r>
            <w:r>
              <w:rPr>
                <w:noProof/>
                <w:webHidden/>
              </w:rPr>
            </w:r>
            <w:r>
              <w:rPr>
                <w:noProof/>
                <w:webHidden/>
              </w:rPr>
              <w:fldChar w:fldCharType="separate"/>
            </w:r>
            <w:r>
              <w:rPr>
                <w:noProof/>
                <w:webHidden/>
              </w:rPr>
              <w:t>9</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98" w:history="1">
            <w:r w:rsidRPr="00F5479D">
              <w:rPr>
                <w:rStyle w:val="Hyperlink"/>
                <w:noProof/>
              </w:rPr>
              <w:t>Helhedsorientering, tværfaglighed og praksisorientering</w:t>
            </w:r>
            <w:r>
              <w:rPr>
                <w:noProof/>
                <w:webHidden/>
              </w:rPr>
              <w:tab/>
            </w:r>
            <w:r>
              <w:rPr>
                <w:noProof/>
                <w:webHidden/>
              </w:rPr>
              <w:fldChar w:fldCharType="begin"/>
            </w:r>
            <w:r>
              <w:rPr>
                <w:noProof/>
                <w:webHidden/>
              </w:rPr>
              <w:instrText xml:space="preserve"> PAGEREF _Toc119478298 \h </w:instrText>
            </w:r>
            <w:r>
              <w:rPr>
                <w:noProof/>
                <w:webHidden/>
              </w:rPr>
            </w:r>
            <w:r>
              <w:rPr>
                <w:noProof/>
                <w:webHidden/>
              </w:rPr>
              <w:fldChar w:fldCharType="separate"/>
            </w:r>
            <w:r>
              <w:rPr>
                <w:noProof/>
                <w:webHidden/>
              </w:rPr>
              <w:t>10</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299" w:history="1">
            <w:r w:rsidRPr="00F5479D">
              <w:rPr>
                <w:rStyle w:val="Hyperlink"/>
                <w:noProof/>
              </w:rPr>
              <w:t>Evaluering og bedømmelse</w:t>
            </w:r>
            <w:r>
              <w:rPr>
                <w:noProof/>
                <w:webHidden/>
              </w:rPr>
              <w:tab/>
            </w:r>
            <w:r>
              <w:rPr>
                <w:noProof/>
                <w:webHidden/>
              </w:rPr>
              <w:fldChar w:fldCharType="begin"/>
            </w:r>
            <w:r>
              <w:rPr>
                <w:noProof/>
                <w:webHidden/>
              </w:rPr>
              <w:instrText xml:space="preserve"> PAGEREF _Toc119478299 \h </w:instrText>
            </w:r>
            <w:r>
              <w:rPr>
                <w:noProof/>
                <w:webHidden/>
              </w:rPr>
            </w:r>
            <w:r>
              <w:rPr>
                <w:noProof/>
                <w:webHidden/>
              </w:rPr>
              <w:fldChar w:fldCharType="separate"/>
            </w:r>
            <w:r>
              <w:rPr>
                <w:noProof/>
                <w:webHidden/>
              </w:rPr>
              <w:t>11</w:t>
            </w:r>
            <w:r>
              <w:rPr>
                <w:noProof/>
                <w:webHidden/>
              </w:rPr>
              <w:fldChar w:fldCharType="end"/>
            </w:r>
          </w:hyperlink>
        </w:p>
        <w:p w:rsidR="0043558C" w:rsidRDefault="0043558C">
          <w:pPr>
            <w:pStyle w:val="Indholdsfortegnelse1"/>
            <w:tabs>
              <w:tab w:val="right" w:leader="dot" w:pos="9628"/>
            </w:tabs>
            <w:rPr>
              <w:rFonts w:eastAsiaTheme="minorEastAsia"/>
              <w:noProof/>
              <w:lang w:eastAsia="da-DK"/>
            </w:rPr>
          </w:pPr>
          <w:hyperlink w:anchor="_Toc119478300" w:history="1">
            <w:r w:rsidRPr="00F5479D">
              <w:rPr>
                <w:rStyle w:val="Hyperlink"/>
                <w:noProof/>
              </w:rPr>
              <w:t>Samfundsfag C</w:t>
            </w:r>
            <w:r>
              <w:rPr>
                <w:noProof/>
                <w:webHidden/>
              </w:rPr>
              <w:tab/>
            </w:r>
            <w:r>
              <w:rPr>
                <w:noProof/>
                <w:webHidden/>
              </w:rPr>
              <w:fldChar w:fldCharType="begin"/>
            </w:r>
            <w:r>
              <w:rPr>
                <w:noProof/>
                <w:webHidden/>
              </w:rPr>
              <w:instrText xml:space="preserve"> PAGEREF _Toc119478300 \h </w:instrText>
            </w:r>
            <w:r>
              <w:rPr>
                <w:noProof/>
                <w:webHidden/>
              </w:rPr>
            </w:r>
            <w:r>
              <w:rPr>
                <w:noProof/>
                <w:webHidden/>
              </w:rPr>
              <w:fldChar w:fldCharType="separate"/>
            </w:r>
            <w:r>
              <w:rPr>
                <w:noProof/>
                <w:webHidden/>
              </w:rPr>
              <w:t>11</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301" w:history="1">
            <w:r w:rsidRPr="00F5479D">
              <w:rPr>
                <w:rStyle w:val="Hyperlink"/>
                <w:noProof/>
              </w:rPr>
              <w:t>Mål for undervisningen</w:t>
            </w:r>
            <w:r>
              <w:rPr>
                <w:noProof/>
                <w:webHidden/>
              </w:rPr>
              <w:tab/>
            </w:r>
            <w:r>
              <w:rPr>
                <w:noProof/>
                <w:webHidden/>
              </w:rPr>
              <w:fldChar w:fldCharType="begin"/>
            </w:r>
            <w:r>
              <w:rPr>
                <w:noProof/>
                <w:webHidden/>
              </w:rPr>
              <w:instrText xml:space="preserve"> PAGEREF _Toc119478301 \h </w:instrText>
            </w:r>
            <w:r>
              <w:rPr>
                <w:noProof/>
                <w:webHidden/>
              </w:rPr>
            </w:r>
            <w:r>
              <w:rPr>
                <w:noProof/>
                <w:webHidden/>
              </w:rPr>
              <w:fldChar w:fldCharType="separate"/>
            </w:r>
            <w:r>
              <w:rPr>
                <w:noProof/>
                <w:webHidden/>
              </w:rPr>
              <w:t>11</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302" w:history="1">
            <w:r w:rsidRPr="00F5479D">
              <w:rPr>
                <w:rStyle w:val="Hyperlink"/>
                <w:noProof/>
              </w:rPr>
              <w:t>Planlagt fagligt indhold</w:t>
            </w:r>
            <w:r>
              <w:rPr>
                <w:noProof/>
                <w:webHidden/>
              </w:rPr>
              <w:tab/>
            </w:r>
            <w:r>
              <w:rPr>
                <w:noProof/>
                <w:webHidden/>
              </w:rPr>
              <w:fldChar w:fldCharType="begin"/>
            </w:r>
            <w:r>
              <w:rPr>
                <w:noProof/>
                <w:webHidden/>
              </w:rPr>
              <w:instrText xml:space="preserve"> PAGEREF _Toc119478302 \h </w:instrText>
            </w:r>
            <w:r>
              <w:rPr>
                <w:noProof/>
                <w:webHidden/>
              </w:rPr>
            </w:r>
            <w:r>
              <w:rPr>
                <w:noProof/>
                <w:webHidden/>
              </w:rPr>
              <w:fldChar w:fldCharType="separate"/>
            </w:r>
            <w:r>
              <w:rPr>
                <w:noProof/>
                <w:webHidden/>
              </w:rPr>
              <w:t>11</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303" w:history="1">
            <w:r w:rsidRPr="00F5479D">
              <w:rPr>
                <w:rStyle w:val="Hyperlink"/>
                <w:noProof/>
              </w:rPr>
              <w:t>Helhedsorientering, tværfaglighed og praksisorientering</w:t>
            </w:r>
            <w:r>
              <w:rPr>
                <w:noProof/>
                <w:webHidden/>
              </w:rPr>
              <w:tab/>
            </w:r>
            <w:r>
              <w:rPr>
                <w:noProof/>
                <w:webHidden/>
              </w:rPr>
              <w:fldChar w:fldCharType="begin"/>
            </w:r>
            <w:r>
              <w:rPr>
                <w:noProof/>
                <w:webHidden/>
              </w:rPr>
              <w:instrText xml:space="preserve"> PAGEREF _Toc119478303 \h </w:instrText>
            </w:r>
            <w:r>
              <w:rPr>
                <w:noProof/>
                <w:webHidden/>
              </w:rPr>
            </w:r>
            <w:r>
              <w:rPr>
                <w:noProof/>
                <w:webHidden/>
              </w:rPr>
              <w:fldChar w:fldCharType="separate"/>
            </w:r>
            <w:r>
              <w:rPr>
                <w:noProof/>
                <w:webHidden/>
              </w:rPr>
              <w:t>11</w:t>
            </w:r>
            <w:r>
              <w:rPr>
                <w:noProof/>
                <w:webHidden/>
              </w:rPr>
              <w:fldChar w:fldCharType="end"/>
            </w:r>
          </w:hyperlink>
        </w:p>
        <w:p w:rsidR="0043558C" w:rsidRDefault="0043558C">
          <w:pPr>
            <w:pStyle w:val="Indholdsfortegnelse2"/>
            <w:tabs>
              <w:tab w:val="right" w:leader="dot" w:pos="9628"/>
            </w:tabs>
            <w:rPr>
              <w:rFonts w:eastAsiaTheme="minorEastAsia"/>
              <w:noProof/>
              <w:lang w:eastAsia="da-DK"/>
            </w:rPr>
          </w:pPr>
          <w:hyperlink w:anchor="_Toc119478304" w:history="1">
            <w:r w:rsidRPr="00F5479D">
              <w:rPr>
                <w:rStyle w:val="Hyperlink"/>
                <w:noProof/>
              </w:rPr>
              <w:t>Evaluering og bedømmelse</w:t>
            </w:r>
            <w:r>
              <w:rPr>
                <w:noProof/>
                <w:webHidden/>
              </w:rPr>
              <w:tab/>
            </w:r>
            <w:r>
              <w:rPr>
                <w:noProof/>
                <w:webHidden/>
              </w:rPr>
              <w:fldChar w:fldCharType="begin"/>
            </w:r>
            <w:r>
              <w:rPr>
                <w:noProof/>
                <w:webHidden/>
              </w:rPr>
              <w:instrText xml:space="preserve"> PAGEREF _Toc119478304 \h </w:instrText>
            </w:r>
            <w:r>
              <w:rPr>
                <w:noProof/>
                <w:webHidden/>
              </w:rPr>
            </w:r>
            <w:r>
              <w:rPr>
                <w:noProof/>
                <w:webHidden/>
              </w:rPr>
              <w:fldChar w:fldCharType="separate"/>
            </w:r>
            <w:r>
              <w:rPr>
                <w:noProof/>
                <w:webHidden/>
              </w:rPr>
              <w:t>12</w:t>
            </w:r>
            <w:r>
              <w:rPr>
                <w:noProof/>
                <w:webHidden/>
              </w:rPr>
              <w:fldChar w:fldCharType="end"/>
            </w:r>
          </w:hyperlink>
        </w:p>
        <w:p w:rsidR="0043558C" w:rsidRDefault="0043558C">
          <w:pPr>
            <w:pStyle w:val="Indholdsfortegnelse1"/>
            <w:tabs>
              <w:tab w:val="right" w:leader="dot" w:pos="9628"/>
            </w:tabs>
            <w:rPr>
              <w:rFonts w:eastAsiaTheme="minorEastAsia"/>
              <w:noProof/>
              <w:lang w:eastAsia="da-DK"/>
            </w:rPr>
          </w:pPr>
          <w:hyperlink w:anchor="_Toc119478305" w:history="1">
            <w:r w:rsidRPr="00F5479D">
              <w:rPr>
                <w:rStyle w:val="Hyperlink"/>
                <w:noProof/>
              </w:rPr>
              <w:t>Evaluering og bedømmelse</w:t>
            </w:r>
            <w:r>
              <w:rPr>
                <w:noProof/>
                <w:webHidden/>
              </w:rPr>
              <w:tab/>
            </w:r>
            <w:r>
              <w:rPr>
                <w:noProof/>
                <w:webHidden/>
              </w:rPr>
              <w:fldChar w:fldCharType="begin"/>
            </w:r>
            <w:r>
              <w:rPr>
                <w:noProof/>
                <w:webHidden/>
              </w:rPr>
              <w:instrText xml:space="preserve"> PAGEREF _Toc119478305 \h </w:instrText>
            </w:r>
            <w:r>
              <w:rPr>
                <w:noProof/>
                <w:webHidden/>
              </w:rPr>
            </w:r>
            <w:r>
              <w:rPr>
                <w:noProof/>
                <w:webHidden/>
              </w:rPr>
              <w:fldChar w:fldCharType="separate"/>
            </w:r>
            <w:r>
              <w:rPr>
                <w:noProof/>
                <w:webHidden/>
              </w:rPr>
              <w:t>12</w:t>
            </w:r>
            <w:r>
              <w:rPr>
                <w:noProof/>
                <w:webHidden/>
              </w:rPr>
              <w:fldChar w:fldCharType="end"/>
            </w:r>
          </w:hyperlink>
        </w:p>
        <w:p w:rsidR="00B969C0" w:rsidRDefault="00B969C0" w:rsidP="004F4362">
          <w:pPr>
            <w:pStyle w:val="Indholdsfortegnelse1"/>
            <w:tabs>
              <w:tab w:val="right" w:leader="dot" w:pos="9628"/>
            </w:tabs>
          </w:pPr>
          <w:r>
            <w:rPr>
              <w:b/>
              <w:bCs/>
            </w:rPr>
            <w:fldChar w:fldCharType="end"/>
          </w:r>
        </w:p>
      </w:sdtContent>
    </w:sdt>
    <w:p w:rsidR="00CC3EC6" w:rsidRDefault="00CC3EC6" w:rsidP="00B969C0">
      <w:pPr>
        <w:pStyle w:val="Overskrift1"/>
      </w:pPr>
      <w:bookmarkStart w:id="1" w:name="_Toc119478269"/>
      <w:r>
        <w:t>Introduktion</w:t>
      </w:r>
      <w:bookmarkEnd w:id="1"/>
      <w:r w:rsidR="00B969C0">
        <w:t xml:space="preserve"> </w:t>
      </w:r>
    </w:p>
    <w:p w:rsidR="004B7FB1" w:rsidRDefault="004B7FB1" w:rsidP="004B7FB1">
      <w:pPr>
        <w:kinsoku w:val="0"/>
        <w:overflowPunct w:val="0"/>
        <w:autoSpaceDE w:val="0"/>
        <w:autoSpaceDN w:val="0"/>
        <w:adjustRightInd w:val="0"/>
        <w:spacing w:after="0" w:line="240" w:lineRule="auto"/>
        <w:ind w:left="40"/>
        <w:rPr>
          <w:rFonts w:ascii="Calibri" w:hAnsi="Calibri" w:cs="Calibri"/>
          <w:sz w:val="24"/>
          <w:szCs w:val="24"/>
        </w:rPr>
      </w:pPr>
      <w:r w:rsidRPr="00533D07">
        <w:rPr>
          <w:rFonts w:ascii="Calibri" w:hAnsi="Calibri" w:cs="Calibri"/>
          <w:sz w:val="24"/>
          <w:szCs w:val="24"/>
        </w:rPr>
        <w:t>På</w:t>
      </w:r>
      <w:r>
        <w:rPr>
          <w:rFonts w:ascii="Calibri" w:hAnsi="Calibri" w:cs="Calibri"/>
          <w:spacing w:val="1"/>
          <w:sz w:val="24"/>
          <w:szCs w:val="24"/>
        </w:rPr>
        <w:t xml:space="preserve"> de </w:t>
      </w:r>
      <w:r w:rsidRPr="00533D07">
        <w:rPr>
          <w:rFonts w:ascii="Calibri" w:hAnsi="Calibri" w:cs="Calibri"/>
          <w:sz w:val="24"/>
          <w:szCs w:val="24"/>
        </w:rPr>
        <w:t>følgende</w:t>
      </w:r>
      <w:r w:rsidRPr="00533D07">
        <w:rPr>
          <w:rFonts w:ascii="Calibri" w:hAnsi="Calibri" w:cs="Calibri"/>
          <w:spacing w:val="-3"/>
          <w:sz w:val="24"/>
          <w:szCs w:val="24"/>
        </w:rPr>
        <w:t xml:space="preserve"> </w:t>
      </w:r>
      <w:r w:rsidRPr="00533D07">
        <w:rPr>
          <w:rFonts w:ascii="Calibri" w:hAnsi="Calibri" w:cs="Calibri"/>
          <w:sz w:val="24"/>
          <w:szCs w:val="24"/>
        </w:rPr>
        <w:t>sider</w:t>
      </w:r>
      <w:r w:rsidRPr="00533D07">
        <w:rPr>
          <w:rFonts w:ascii="Calibri" w:hAnsi="Calibri" w:cs="Calibri"/>
          <w:spacing w:val="-1"/>
          <w:sz w:val="24"/>
          <w:szCs w:val="24"/>
        </w:rPr>
        <w:t xml:space="preserve"> </w:t>
      </w:r>
      <w:r w:rsidRPr="00533D07">
        <w:rPr>
          <w:rFonts w:ascii="Calibri" w:hAnsi="Calibri" w:cs="Calibri"/>
          <w:sz w:val="24"/>
          <w:szCs w:val="24"/>
        </w:rPr>
        <w:t>har</w:t>
      </w:r>
      <w:r w:rsidRPr="00533D07">
        <w:rPr>
          <w:rFonts w:ascii="Calibri" w:hAnsi="Calibri" w:cs="Calibri"/>
          <w:spacing w:val="1"/>
          <w:sz w:val="24"/>
          <w:szCs w:val="24"/>
        </w:rPr>
        <w:t xml:space="preserve"> </w:t>
      </w:r>
      <w:r w:rsidRPr="00533D07">
        <w:rPr>
          <w:rFonts w:ascii="Calibri" w:hAnsi="Calibri" w:cs="Calibri"/>
          <w:sz w:val="24"/>
          <w:szCs w:val="24"/>
        </w:rPr>
        <w:t xml:space="preserve">vi </w:t>
      </w:r>
      <w:r>
        <w:rPr>
          <w:rFonts w:ascii="Calibri" w:hAnsi="Calibri" w:cs="Calibri"/>
          <w:sz w:val="24"/>
          <w:szCs w:val="24"/>
        </w:rPr>
        <w:t>be</w:t>
      </w:r>
      <w:r w:rsidRPr="00533D07">
        <w:rPr>
          <w:rFonts w:ascii="Calibri" w:hAnsi="Calibri" w:cs="Calibri"/>
          <w:sz w:val="24"/>
          <w:szCs w:val="24"/>
        </w:rPr>
        <w:t>skrevet</w:t>
      </w:r>
      <w:r w:rsidRPr="00533D07">
        <w:rPr>
          <w:rFonts w:ascii="Calibri" w:hAnsi="Calibri" w:cs="Calibri"/>
          <w:spacing w:val="3"/>
          <w:sz w:val="24"/>
          <w:szCs w:val="24"/>
        </w:rPr>
        <w:t xml:space="preserve"> </w:t>
      </w:r>
      <w:r w:rsidRPr="00533D07">
        <w:rPr>
          <w:rFonts w:ascii="Calibri" w:hAnsi="Calibri" w:cs="Calibri"/>
          <w:sz w:val="24"/>
          <w:szCs w:val="24"/>
        </w:rPr>
        <w:t>vores</w:t>
      </w:r>
      <w:r w:rsidRPr="00533D07">
        <w:rPr>
          <w:rFonts w:ascii="Calibri" w:hAnsi="Calibri" w:cs="Calibri"/>
          <w:spacing w:val="-2"/>
          <w:sz w:val="24"/>
          <w:szCs w:val="24"/>
        </w:rPr>
        <w:t xml:space="preserve"> </w:t>
      </w:r>
      <w:r w:rsidRPr="00533D07">
        <w:rPr>
          <w:rFonts w:ascii="Calibri" w:hAnsi="Calibri" w:cs="Calibri"/>
          <w:sz w:val="24"/>
          <w:szCs w:val="24"/>
        </w:rPr>
        <w:t>lokale</w:t>
      </w:r>
      <w:r w:rsidRPr="00533D07">
        <w:rPr>
          <w:rFonts w:ascii="Calibri" w:hAnsi="Calibri" w:cs="Calibri"/>
          <w:spacing w:val="1"/>
          <w:sz w:val="24"/>
          <w:szCs w:val="24"/>
        </w:rPr>
        <w:t xml:space="preserve"> </w:t>
      </w:r>
      <w:r w:rsidRPr="00533D07">
        <w:rPr>
          <w:rFonts w:ascii="Calibri" w:hAnsi="Calibri" w:cs="Calibri"/>
          <w:sz w:val="24"/>
          <w:szCs w:val="24"/>
        </w:rPr>
        <w:t>undervisningsplan</w:t>
      </w:r>
      <w:r w:rsidRPr="00533D07">
        <w:rPr>
          <w:rFonts w:ascii="Calibri" w:hAnsi="Calibri" w:cs="Calibri"/>
          <w:spacing w:val="1"/>
          <w:sz w:val="24"/>
          <w:szCs w:val="24"/>
        </w:rPr>
        <w:t xml:space="preserve"> </w:t>
      </w:r>
      <w:r w:rsidRPr="00533D07">
        <w:rPr>
          <w:rFonts w:ascii="Calibri" w:hAnsi="Calibri" w:cs="Calibri"/>
          <w:sz w:val="24"/>
          <w:szCs w:val="24"/>
        </w:rPr>
        <w:t>(LUP) for</w:t>
      </w:r>
      <w:r w:rsidRPr="00533D07">
        <w:rPr>
          <w:rFonts w:ascii="Calibri" w:hAnsi="Calibri" w:cs="Calibri"/>
          <w:spacing w:val="-1"/>
          <w:sz w:val="24"/>
          <w:szCs w:val="24"/>
        </w:rPr>
        <w:t xml:space="preserve"> </w:t>
      </w:r>
      <w:r>
        <w:rPr>
          <w:rFonts w:ascii="Calibri" w:hAnsi="Calibri" w:cs="Calibri"/>
          <w:spacing w:val="-1"/>
          <w:sz w:val="24"/>
          <w:szCs w:val="24"/>
        </w:rPr>
        <w:t>grundforløb 1 på EU</w:t>
      </w:r>
      <w:r w:rsidR="00C7207D">
        <w:rPr>
          <w:rFonts w:ascii="Calibri" w:hAnsi="Calibri" w:cs="Calibri"/>
          <w:spacing w:val="-1"/>
          <w:sz w:val="24"/>
          <w:szCs w:val="24"/>
        </w:rPr>
        <w:t>X</w:t>
      </w:r>
      <w:r>
        <w:rPr>
          <w:rFonts w:ascii="Calibri" w:hAnsi="Calibri" w:cs="Calibri"/>
          <w:spacing w:val="-1"/>
          <w:sz w:val="24"/>
          <w:szCs w:val="24"/>
        </w:rPr>
        <w:t xml:space="preserve"> Business inden for fagretningen</w:t>
      </w:r>
      <w:r w:rsidRPr="00533D07">
        <w:rPr>
          <w:rFonts w:ascii="Calibri" w:hAnsi="Calibri" w:cs="Calibri"/>
          <w:sz w:val="24"/>
          <w:szCs w:val="24"/>
        </w:rPr>
        <w:t xml:space="preserve"> Kontor</w:t>
      </w:r>
      <w:r>
        <w:rPr>
          <w:rFonts w:ascii="Calibri" w:hAnsi="Calibri" w:cs="Calibri"/>
          <w:sz w:val="24"/>
          <w:szCs w:val="24"/>
        </w:rPr>
        <w:t>, handel og forretningsservice.</w:t>
      </w:r>
    </w:p>
    <w:p w:rsidR="004B7FB1" w:rsidRPr="00533D07" w:rsidRDefault="004B7FB1" w:rsidP="004B7FB1">
      <w:pPr>
        <w:kinsoku w:val="0"/>
        <w:overflowPunct w:val="0"/>
        <w:autoSpaceDE w:val="0"/>
        <w:autoSpaceDN w:val="0"/>
        <w:adjustRightInd w:val="0"/>
        <w:spacing w:after="0" w:line="240" w:lineRule="auto"/>
        <w:ind w:left="40"/>
        <w:rPr>
          <w:rFonts w:ascii="Calibri" w:hAnsi="Calibri" w:cs="Calibri"/>
          <w:sz w:val="24"/>
          <w:szCs w:val="24"/>
        </w:rPr>
      </w:pPr>
      <w:r w:rsidRPr="00533D07">
        <w:rPr>
          <w:rFonts w:ascii="Calibri" w:hAnsi="Calibri" w:cs="Calibri"/>
          <w:sz w:val="24"/>
          <w:szCs w:val="24"/>
        </w:rPr>
        <w:t>Allerførst</w:t>
      </w:r>
      <w:r w:rsidRPr="00533D07">
        <w:rPr>
          <w:rFonts w:ascii="Calibri" w:hAnsi="Calibri" w:cs="Calibri"/>
          <w:spacing w:val="-1"/>
          <w:sz w:val="24"/>
          <w:szCs w:val="24"/>
        </w:rPr>
        <w:t xml:space="preserve"> </w:t>
      </w:r>
      <w:r w:rsidRPr="00533D07">
        <w:rPr>
          <w:rFonts w:ascii="Calibri" w:hAnsi="Calibri" w:cs="Calibri"/>
          <w:sz w:val="24"/>
          <w:szCs w:val="24"/>
        </w:rPr>
        <w:t>har</w:t>
      </w:r>
      <w:r w:rsidRPr="00533D07">
        <w:rPr>
          <w:rFonts w:ascii="Calibri" w:hAnsi="Calibri" w:cs="Calibri"/>
          <w:spacing w:val="-2"/>
          <w:sz w:val="24"/>
          <w:szCs w:val="24"/>
        </w:rPr>
        <w:t xml:space="preserve"> </w:t>
      </w:r>
      <w:r w:rsidRPr="00533D07">
        <w:rPr>
          <w:rFonts w:ascii="Calibri" w:hAnsi="Calibri" w:cs="Calibri"/>
          <w:sz w:val="24"/>
          <w:szCs w:val="24"/>
        </w:rPr>
        <w:t>vi beskrevet</w:t>
      </w:r>
      <w:r w:rsidRPr="00533D07">
        <w:rPr>
          <w:rFonts w:ascii="Calibri" w:hAnsi="Calibri" w:cs="Calibri"/>
          <w:spacing w:val="-1"/>
          <w:sz w:val="24"/>
          <w:szCs w:val="24"/>
        </w:rPr>
        <w:t xml:space="preserve"> </w:t>
      </w:r>
      <w:r w:rsidRPr="00533D07">
        <w:rPr>
          <w:rFonts w:ascii="Calibri" w:hAnsi="Calibri" w:cs="Calibri"/>
          <w:sz w:val="24"/>
          <w:szCs w:val="24"/>
        </w:rPr>
        <w:t>de</w:t>
      </w:r>
      <w:r w:rsidRPr="00533D07">
        <w:rPr>
          <w:rFonts w:ascii="Calibri" w:hAnsi="Calibri" w:cs="Calibri"/>
          <w:spacing w:val="-2"/>
          <w:sz w:val="24"/>
          <w:szCs w:val="24"/>
        </w:rPr>
        <w:t xml:space="preserve"> </w:t>
      </w:r>
      <w:r w:rsidRPr="00533D07">
        <w:rPr>
          <w:rFonts w:ascii="Calibri" w:hAnsi="Calibri" w:cs="Calibri"/>
          <w:sz w:val="24"/>
          <w:szCs w:val="24"/>
        </w:rPr>
        <w:t>seks nøglekompetencer,</w:t>
      </w:r>
      <w:r w:rsidRPr="00533D07">
        <w:rPr>
          <w:rFonts w:ascii="Calibri" w:hAnsi="Calibri" w:cs="Calibri"/>
          <w:spacing w:val="-2"/>
          <w:sz w:val="24"/>
          <w:szCs w:val="24"/>
        </w:rPr>
        <w:t xml:space="preserve"> </w:t>
      </w:r>
      <w:r w:rsidRPr="00533D07">
        <w:rPr>
          <w:rFonts w:ascii="Calibri" w:hAnsi="Calibri" w:cs="Calibri"/>
          <w:sz w:val="24"/>
          <w:szCs w:val="24"/>
        </w:rPr>
        <w:t>som</w:t>
      </w:r>
      <w:r w:rsidRPr="00533D07">
        <w:rPr>
          <w:rFonts w:ascii="Calibri" w:hAnsi="Calibri" w:cs="Calibri"/>
          <w:spacing w:val="1"/>
          <w:sz w:val="24"/>
          <w:szCs w:val="24"/>
        </w:rPr>
        <w:t xml:space="preserve"> </w:t>
      </w:r>
      <w:r w:rsidRPr="00533D07">
        <w:rPr>
          <w:rFonts w:ascii="Calibri" w:hAnsi="Calibri" w:cs="Calibri"/>
          <w:sz w:val="24"/>
          <w:szCs w:val="24"/>
        </w:rPr>
        <w:t>vi</w:t>
      </w:r>
      <w:r w:rsidRPr="00533D07">
        <w:rPr>
          <w:rFonts w:ascii="Calibri" w:hAnsi="Calibri" w:cs="Calibri"/>
          <w:spacing w:val="3"/>
          <w:sz w:val="24"/>
          <w:szCs w:val="24"/>
        </w:rPr>
        <w:t xml:space="preserve"> </w:t>
      </w:r>
      <w:r w:rsidRPr="00533D07">
        <w:rPr>
          <w:rFonts w:ascii="Calibri" w:hAnsi="Calibri" w:cs="Calibri"/>
          <w:sz w:val="24"/>
          <w:szCs w:val="24"/>
        </w:rPr>
        <w:t>har</w:t>
      </w:r>
      <w:r w:rsidRPr="00533D07">
        <w:rPr>
          <w:rFonts w:ascii="Calibri" w:hAnsi="Calibri" w:cs="Calibri"/>
          <w:spacing w:val="-4"/>
          <w:sz w:val="24"/>
          <w:szCs w:val="24"/>
        </w:rPr>
        <w:t xml:space="preserve"> </w:t>
      </w:r>
      <w:r w:rsidRPr="00533D07">
        <w:rPr>
          <w:rFonts w:ascii="Calibri" w:hAnsi="Calibri" w:cs="Calibri"/>
          <w:sz w:val="24"/>
          <w:szCs w:val="24"/>
        </w:rPr>
        <w:t>med</w:t>
      </w:r>
      <w:r w:rsidRPr="00533D07">
        <w:rPr>
          <w:rFonts w:ascii="Calibri" w:hAnsi="Calibri" w:cs="Calibri"/>
          <w:spacing w:val="2"/>
          <w:sz w:val="24"/>
          <w:szCs w:val="24"/>
        </w:rPr>
        <w:t xml:space="preserve"> </w:t>
      </w:r>
      <w:r w:rsidRPr="00533D07">
        <w:rPr>
          <w:rFonts w:ascii="Calibri" w:hAnsi="Calibri" w:cs="Calibri"/>
          <w:sz w:val="24"/>
          <w:szCs w:val="24"/>
        </w:rPr>
        <w:t>i</w:t>
      </w:r>
      <w:r w:rsidRPr="00533D07">
        <w:rPr>
          <w:rFonts w:ascii="Calibri" w:hAnsi="Calibri" w:cs="Calibri"/>
          <w:spacing w:val="-2"/>
          <w:sz w:val="24"/>
          <w:szCs w:val="24"/>
        </w:rPr>
        <w:t xml:space="preserve"> </w:t>
      </w:r>
      <w:r w:rsidRPr="00533D07">
        <w:rPr>
          <w:rFonts w:ascii="Calibri" w:hAnsi="Calibri" w:cs="Calibri"/>
          <w:sz w:val="24"/>
          <w:szCs w:val="24"/>
        </w:rPr>
        <w:t>tankerne,</w:t>
      </w:r>
      <w:r w:rsidRPr="00533D07">
        <w:rPr>
          <w:rFonts w:ascii="Calibri" w:hAnsi="Calibri" w:cs="Calibri"/>
          <w:spacing w:val="-2"/>
          <w:sz w:val="24"/>
          <w:szCs w:val="24"/>
        </w:rPr>
        <w:t xml:space="preserve"> </w:t>
      </w:r>
      <w:r w:rsidRPr="00533D07">
        <w:rPr>
          <w:rFonts w:ascii="Calibri" w:hAnsi="Calibri" w:cs="Calibri"/>
          <w:sz w:val="24"/>
          <w:szCs w:val="24"/>
        </w:rPr>
        <w:t>når</w:t>
      </w:r>
      <w:r w:rsidRPr="00533D07">
        <w:rPr>
          <w:rFonts w:ascii="Calibri" w:hAnsi="Calibri" w:cs="Calibri"/>
          <w:spacing w:val="-2"/>
          <w:sz w:val="24"/>
          <w:szCs w:val="24"/>
        </w:rPr>
        <w:t xml:space="preserve"> </w:t>
      </w:r>
      <w:r w:rsidRPr="00533D07">
        <w:rPr>
          <w:rFonts w:ascii="Calibri" w:hAnsi="Calibri" w:cs="Calibri"/>
          <w:sz w:val="24"/>
          <w:szCs w:val="24"/>
        </w:rPr>
        <w:t>vi</w:t>
      </w:r>
      <w:r w:rsidRPr="00533D07">
        <w:rPr>
          <w:rFonts w:ascii="Calibri" w:hAnsi="Calibri" w:cs="Calibri"/>
          <w:spacing w:val="-2"/>
          <w:sz w:val="24"/>
          <w:szCs w:val="24"/>
        </w:rPr>
        <w:t xml:space="preserve"> </w:t>
      </w:r>
      <w:r w:rsidRPr="00533D07">
        <w:rPr>
          <w:rFonts w:ascii="Calibri" w:hAnsi="Calibri" w:cs="Calibri"/>
          <w:sz w:val="24"/>
          <w:szCs w:val="24"/>
        </w:rPr>
        <w:t>tilrettelægger undervisningen i de</w:t>
      </w:r>
      <w:r w:rsidRPr="00533D07">
        <w:rPr>
          <w:rFonts w:ascii="Calibri" w:hAnsi="Calibri" w:cs="Calibri"/>
          <w:spacing w:val="1"/>
          <w:sz w:val="24"/>
          <w:szCs w:val="24"/>
        </w:rPr>
        <w:t xml:space="preserve"> </w:t>
      </w:r>
      <w:r w:rsidRPr="00533D07">
        <w:rPr>
          <w:rFonts w:ascii="Calibri" w:hAnsi="Calibri" w:cs="Calibri"/>
          <w:sz w:val="24"/>
          <w:szCs w:val="24"/>
        </w:rPr>
        <w:t>forskellige</w:t>
      </w:r>
      <w:r w:rsidRPr="00533D07">
        <w:rPr>
          <w:rFonts w:ascii="Calibri" w:hAnsi="Calibri" w:cs="Calibri"/>
          <w:spacing w:val="1"/>
          <w:sz w:val="24"/>
          <w:szCs w:val="24"/>
        </w:rPr>
        <w:t xml:space="preserve"> </w:t>
      </w:r>
      <w:r w:rsidRPr="00533D07">
        <w:rPr>
          <w:rFonts w:ascii="Calibri" w:hAnsi="Calibri" w:cs="Calibri"/>
          <w:sz w:val="24"/>
          <w:szCs w:val="24"/>
        </w:rPr>
        <w:t>skoleperioder.</w:t>
      </w:r>
      <w:r w:rsidRPr="00533D07">
        <w:rPr>
          <w:rFonts w:ascii="Calibri" w:hAnsi="Calibri" w:cs="Calibri"/>
          <w:spacing w:val="-3"/>
          <w:sz w:val="24"/>
          <w:szCs w:val="24"/>
        </w:rPr>
        <w:t xml:space="preserve"> </w:t>
      </w:r>
      <w:r w:rsidRPr="00533D07">
        <w:rPr>
          <w:rFonts w:ascii="Calibri" w:hAnsi="Calibri" w:cs="Calibri"/>
          <w:sz w:val="24"/>
          <w:szCs w:val="24"/>
        </w:rPr>
        <w:t>Det</w:t>
      </w:r>
      <w:r w:rsidRPr="00533D07">
        <w:rPr>
          <w:rFonts w:ascii="Calibri" w:hAnsi="Calibri" w:cs="Calibri"/>
          <w:spacing w:val="-2"/>
          <w:sz w:val="24"/>
          <w:szCs w:val="24"/>
        </w:rPr>
        <w:t xml:space="preserve"> </w:t>
      </w:r>
      <w:r w:rsidRPr="00533D07">
        <w:rPr>
          <w:rFonts w:ascii="Calibri" w:hAnsi="Calibri" w:cs="Calibri"/>
          <w:sz w:val="24"/>
          <w:szCs w:val="24"/>
        </w:rPr>
        <w:t>er</w:t>
      </w:r>
      <w:r w:rsidRPr="00533D07">
        <w:rPr>
          <w:rFonts w:ascii="Calibri" w:hAnsi="Calibri" w:cs="Calibri"/>
          <w:spacing w:val="1"/>
          <w:sz w:val="24"/>
          <w:szCs w:val="24"/>
        </w:rPr>
        <w:t xml:space="preserve"> </w:t>
      </w:r>
      <w:r w:rsidRPr="00533D07">
        <w:rPr>
          <w:rFonts w:ascii="Calibri" w:hAnsi="Calibri" w:cs="Calibri"/>
          <w:sz w:val="24"/>
          <w:szCs w:val="24"/>
        </w:rPr>
        <w:t>kompetencer, som</w:t>
      </w:r>
      <w:r w:rsidRPr="00533D07">
        <w:rPr>
          <w:rFonts w:ascii="Calibri" w:hAnsi="Calibri" w:cs="Calibri"/>
          <w:spacing w:val="-1"/>
          <w:sz w:val="24"/>
          <w:szCs w:val="24"/>
        </w:rPr>
        <w:t xml:space="preserve"> </w:t>
      </w:r>
      <w:r w:rsidRPr="00533D07">
        <w:rPr>
          <w:rFonts w:ascii="Calibri" w:hAnsi="Calibri" w:cs="Calibri"/>
          <w:sz w:val="24"/>
          <w:szCs w:val="24"/>
        </w:rPr>
        <w:t>vi ser</w:t>
      </w:r>
      <w:r w:rsidRPr="00533D07">
        <w:rPr>
          <w:rFonts w:ascii="Calibri" w:hAnsi="Calibri" w:cs="Calibri"/>
          <w:spacing w:val="1"/>
          <w:sz w:val="24"/>
          <w:szCs w:val="24"/>
        </w:rPr>
        <w:t xml:space="preserve"> </w:t>
      </w:r>
      <w:r w:rsidRPr="00533D07">
        <w:rPr>
          <w:rFonts w:ascii="Calibri" w:hAnsi="Calibri" w:cs="Calibri"/>
          <w:sz w:val="24"/>
          <w:szCs w:val="24"/>
        </w:rPr>
        <w:t>som</w:t>
      </w:r>
      <w:r w:rsidRPr="00533D07">
        <w:rPr>
          <w:rFonts w:ascii="Calibri" w:hAnsi="Calibri" w:cs="Calibri"/>
          <w:spacing w:val="1"/>
          <w:sz w:val="24"/>
          <w:szCs w:val="24"/>
        </w:rPr>
        <w:t xml:space="preserve"> </w:t>
      </w:r>
      <w:r w:rsidRPr="00533D07">
        <w:rPr>
          <w:rFonts w:ascii="Calibri" w:hAnsi="Calibri" w:cs="Calibri"/>
          <w:sz w:val="24"/>
          <w:szCs w:val="24"/>
        </w:rPr>
        <w:t>værende vigtige</w:t>
      </w:r>
      <w:r w:rsidRPr="00533D07">
        <w:rPr>
          <w:rFonts w:ascii="Calibri" w:hAnsi="Calibri" w:cs="Calibri"/>
          <w:spacing w:val="1"/>
          <w:sz w:val="24"/>
          <w:szCs w:val="24"/>
        </w:rPr>
        <w:t xml:space="preserve"> </w:t>
      </w:r>
      <w:r w:rsidRPr="00533D07">
        <w:rPr>
          <w:rFonts w:ascii="Calibri" w:hAnsi="Calibri" w:cs="Calibri"/>
          <w:sz w:val="24"/>
          <w:szCs w:val="24"/>
        </w:rPr>
        <w:t>når</w:t>
      </w:r>
      <w:r w:rsidRPr="00533D07">
        <w:rPr>
          <w:rFonts w:ascii="Calibri" w:hAnsi="Calibri" w:cs="Calibri"/>
          <w:spacing w:val="1"/>
          <w:sz w:val="24"/>
          <w:szCs w:val="24"/>
        </w:rPr>
        <w:t xml:space="preserve"> </w:t>
      </w:r>
      <w:r w:rsidRPr="00533D07">
        <w:rPr>
          <w:rFonts w:ascii="Calibri" w:hAnsi="Calibri" w:cs="Calibri"/>
          <w:sz w:val="24"/>
          <w:szCs w:val="24"/>
        </w:rPr>
        <w:t>man</w:t>
      </w:r>
      <w:r w:rsidRPr="00533D07">
        <w:rPr>
          <w:rFonts w:ascii="Calibri" w:hAnsi="Calibri" w:cs="Calibri"/>
          <w:spacing w:val="1"/>
          <w:sz w:val="24"/>
          <w:szCs w:val="24"/>
        </w:rPr>
        <w:t xml:space="preserve"> </w:t>
      </w:r>
      <w:r w:rsidRPr="00533D07">
        <w:rPr>
          <w:rFonts w:ascii="Calibri" w:hAnsi="Calibri" w:cs="Calibri"/>
          <w:sz w:val="24"/>
          <w:szCs w:val="24"/>
        </w:rPr>
        <w:t>arbejder</w:t>
      </w:r>
      <w:r w:rsidRPr="00533D07">
        <w:rPr>
          <w:rFonts w:ascii="Calibri" w:hAnsi="Calibri" w:cs="Calibri"/>
          <w:spacing w:val="-1"/>
          <w:sz w:val="24"/>
          <w:szCs w:val="24"/>
        </w:rPr>
        <w:t xml:space="preserve"> </w:t>
      </w:r>
      <w:r w:rsidRPr="00533D07">
        <w:rPr>
          <w:rFonts w:ascii="Calibri" w:hAnsi="Calibri" w:cs="Calibri"/>
          <w:sz w:val="24"/>
          <w:szCs w:val="24"/>
        </w:rPr>
        <w:t>på kontor,</w:t>
      </w:r>
      <w:r w:rsidRPr="00533D07">
        <w:rPr>
          <w:rFonts w:ascii="Calibri" w:hAnsi="Calibri" w:cs="Calibri"/>
          <w:spacing w:val="-2"/>
          <w:sz w:val="24"/>
          <w:szCs w:val="24"/>
        </w:rPr>
        <w:t xml:space="preserve"> </w:t>
      </w:r>
      <w:r w:rsidRPr="00533D07">
        <w:rPr>
          <w:rFonts w:ascii="Calibri" w:hAnsi="Calibri" w:cs="Calibri"/>
          <w:sz w:val="24"/>
          <w:szCs w:val="24"/>
        </w:rPr>
        <w:t>og</w:t>
      </w:r>
      <w:r w:rsidRPr="00533D07">
        <w:rPr>
          <w:rFonts w:ascii="Calibri" w:hAnsi="Calibri" w:cs="Calibri"/>
          <w:spacing w:val="-2"/>
          <w:sz w:val="24"/>
          <w:szCs w:val="24"/>
        </w:rPr>
        <w:t xml:space="preserve"> </w:t>
      </w:r>
      <w:r w:rsidRPr="00533D07">
        <w:rPr>
          <w:rFonts w:ascii="Calibri" w:hAnsi="Calibri" w:cs="Calibri"/>
          <w:sz w:val="24"/>
          <w:szCs w:val="24"/>
        </w:rPr>
        <w:t>det er</w:t>
      </w:r>
      <w:r w:rsidRPr="00533D07">
        <w:rPr>
          <w:rFonts w:ascii="Calibri" w:hAnsi="Calibri" w:cs="Calibri"/>
          <w:spacing w:val="-2"/>
          <w:sz w:val="24"/>
          <w:szCs w:val="24"/>
        </w:rPr>
        <w:t xml:space="preserve"> </w:t>
      </w:r>
      <w:r w:rsidRPr="00533D07">
        <w:rPr>
          <w:rFonts w:ascii="Calibri" w:hAnsi="Calibri" w:cs="Calibri"/>
          <w:sz w:val="24"/>
          <w:szCs w:val="24"/>
        </w:rPr>
        <w:t>derfor</w:t>
      </w:r>
      <w:r w:rsidRPr="00533D07">
        <w:rPr>
          <w:rFonts w:ascii="Calibri" w:hAnsi="Calibri" w:cs="Calibri"/>
          <w:spacing w:val="1"/>
          <w:sz w:val="24"/>
          <w:szCs w:val="24"/>
        </w:rPr>
        <w:t xml:space="preserve"> </w:t>
      </w:r>
      <w:r w:rsidRPr="00533D07">
        <w:rPr>
          <w:rFonts w:ascii="Calibri" w:hAnsi="Calibri" w:cs="Calibri"/>
          <w:sz w:val="24"/>
          <w:szCs w:val="24"/>
        </w:rPr>
        <w:t>kompetencer, som</w:t>
      </w:r>
      <w:r w:rsidRPr="00533D07">
        <w:rPr>
          <w:rFonts w:ascii="Calibri" w:hAnsi="Calibri" w:cs="Calibri"/>
          <w:spacing w:val="-1"/>
          <w:sz w:val="24"/>
          <w:szCs w:val="24"/>
        </w:rPr>
        <w:t xml:space="preserve"> </w:t>
      </w:r>
      <w:r w:rsidRPr="00533D07">
        <w:rPr>
          <w:rFonts w:ascii="Calibri" w:hAnsi="Calibri" w:cs="Calibri"/>
          <w:sz w:val="24"/>
          <w:szCs w:val="24"/>
        </w:rPr>
        <w:t>vi</w:t>
      </w:r>
      <w:r w:rsidRPr="00533D07">
        <w:rPr>
          <w:rFonts w:ascii="Calibri" w:hAnsi="Calibri" w:cs="Calibri"/>
          <w:spacing w:val="-2"/>
          <w:sz w:val="24"/>
          <w:szCs w:val="24"/>
        </w:rPr>
        <w:t xml:space="preserve"> </w:t>
      </w:r>
      <w:r w:rsidRPr="00533D07">
        <w:rPr>
          <w:rFonts w:ascii="Calibri" w:hAnsi="Calibri" w:cs="Calibri"/>
          <w:sz w:val="24"/>
          <w:szCs w:val="24"/>
        </w:rPr>
        <w:t>gerne</w:t>
      </w:r>
      <w:r w:rsidRPr="00533D07">
        <w:rPr>
          <w:rFonts w:ascii="Calibri" w:hAnsi="Calibri" w:cs="Calibri"/>
          <w:spacing w:val="1"/>
          <w:sz w:val="24"/>
          <w:szCs w:val="24"/>
        </w:rPr>
        <w:t xml:space="preserve"> </w:t>
      </w:r>
      <w:r w:rsidRPr="00533D07">
        <w:rPr>
          <w:rFonts w:ascii="Calibri" w:hAnsi="Calibri" w:cs="Calibri"/>
          <w:sz w:val="24"/>
          <w:szCs w:val="24"/>
        </w:rPr>
        <w:t>vil</w:t>
      </w:r>
      <w:r w:rsidRPr="00533D07">
        <w:rPr>
          <w:rFonts w:ascii="Calibri" w:hAnsi="Calibri" w:cs="Calibri"/>
          <w:spacing w:val="-3"/>
          <w:sz w:val="24"/>
          <w:szCs w:val="24"/>
        </w:rPr>
        <w:t xml:space="preserve"> </w:t>
      </w:r>
      <w:r w:rsidRPr="00533D07">
        <w:rPr>
          <w:rFonts w:ascii="Calibri" w:hAnsi="Calibri" w:cs="Calibri"/>
          <w:sz w:val="24"/>
          <w:szCs w:val="24"/>
        </w:rPr>
        <w:t>hjælpe</w:t>
      </w:r>
      <w:r w:rsidRPr="00533D07">
        <w:rPr>
          <w:rFonts w:ascii="Calibri" w:hAnsi="Calibri" w:cs="Calibri"/>
          <w:spacing w:val="1"/>
          <w:sz w:val="24"/>
          <w:szCs w:val="24"/>
        </w:rPr>
        <w:t xml:space="preserve"> </w:t>
      </w:r>
      <w:r w:rsidRPr="00533D07">
        <w:rPr>
          <w:rFonts w:ascii="Calibri" w:hAnsi="Calibri" w:cs="Calibri"/>
          <w:sz w:val="24"/>
          <w:szCs w:val="24"/>
        </w:rPr>
        <w:t>vores elever</w:t>
      </w:r>
      <w:r w:rsidRPr="00533D07">
        <w:rPr>
          <w:rFonts w:ascii="Calibri" w:hAnsi="Calibri" w:cs="Calibri"/>
          <w:spacing w:val="1"/>
          <w:sz w:val="24"/>
          <w:szCs w:val="24"/>
        </w:rPr>
        <w:t xml:space="preserve"> </w:t>
      </w:r>
      <w:r w:rsidRPr="00533D07">
        <w:rPr>
          <w:rFonts w:ascii="Calibri" w:hAnsi="Calibri" w:cs="Calibri"/>
          <w:sz w:val="24"/>
          <w:szCs w:val="24"/>
        </w:rPr>
        <w:t>med</w:t>
      </w:r>
      <w:r w:rsidRPr="00533D07">
        <w:rPr>
          <w:rFonts w:ascii="Calibri" w:hAnsi="Calibri" w:cs="Calibri"/>
          <w:spacing w:val="1"/>
          <w:sz w:val="24"/>
          <w:szCs w:val="24"/>
        </w:rPr>
        <w:t xml:space="preserve"> </w:t>
      </w:r>
      <w:r w:rsidRPr="00533D07">
        <w:rPr>
          <w:rFonts w:ascii="Calibri" w:hAnsi="Calibri" w:cs="Calibri"/>
          <w:sz w:val="24"/>
          <w:szCs w:val="24"/>
        </w:rPr>
        <w:t>at</w:t>
      </w:r>
      <w:r w:rsidRPr="00533D07">
        <w:rPr>
          <w:rFonts w:ascii="Calibri" w:hAnsi="Calibri" w:cs="Calibri"/>
          <w:spacing w:val="-1"/>
          <w:sz w:val="24"/>
          <w:szCs w:val="24"/>
        </w:rPr>
        <w:t xml:space="preserve"> </w:t>
      </w:r>
      <w:r w:rsidRPr="00533D07">
        <w:rPr>
          <w:rFonts w:ascii="Calibri" w:hAnsi="Calibri" w:cs="Calibri"/>
          <w:sz w:val="24"/>
          <w:szCs w:val="24"/>
        </w:rPr>
        <w:t>udvikle.</w:t>
      </w:r>
    </w:p>
    <w:p w:rsidR="00CC3EC6" w:rsidRDefault="00CC3EC6"/>
    <w:p w:rsidR="00CC3EC6" w:rsidRDefault="00CC3EC6" w:rsidP="00B969C0">
      <w:pPr>
        <w:pStyle w:val="Overskrift2"/>
      </w:pPr>
      <w:bookmarkStart w:id="2" w:name="_Toc119478270"/>
      <w:r>
        <w:t>Pædagogisk didaktisk grundlag</w:t>
      </w:r>
      <w:bookmarkEnd w:id="2"/>
    </w:p>
    <w:p w:rsidR="001512AD" w:rsidRPr="00B938E2" w:rsidRDefault="001512AD" w:rsidP="001512AD">
      <w:pPr>
        <w:autoSpaceDE w:val="0"/>
        <w:autoSpaceDN w:val="0"/>
        <w:adjustRightInd w:val="0"/>
        <w:spacing w:after="0" w:line="240" w:lineRule="auto"/>
        <w:rPr>
          <w:rFonts w:cstheme="minorHAnsi"/>
          <w:color w:val="000000"/>
        </w:rPr>
      </w:pPr>
      <w:r w:rsidRPr="00B938E2">
        <w:rPr>
          <w:rFonts w:cstheme="minorHAnsi"/>
          <w:color w:val="000000"/>
        </w:rPr>
        <w:t xml:space="preserve">På </w:t>
      </w:r>
      <w:r>
        <w:rPr>
          <w:rFonts w:cstheme="minorHAnsi"/>
          <w:color w:val="000000"/>
        </w:rPr>
        <w:t>Køge Handelsskole</w:t>
      </w:r>
      <w:r w:rsidRPr="00B938E2">
        <w:rPr>
          <w:rFonts w:cstheme="minorHAnsi"/>
          <w:color w:val="000000"/>
        </w:rPr>
        <w:t xml:space="preserve"> er vi glade for </w:t>
      </w:r>
      <w:r>
        <w:rPr>
          <w:rFonts w:cstheme="minorHAnsi"/>
          <w:color w:val="000000"/>
        </w:rPr>
        <w:t>vores</w:t>
      </w:r>
      <w:r w:rsidRPr="00B938E2">
        <w:rPr>
          <w:rFonts w:cstheme="minorHAnsi"/>
          <w:color w:val="000000"/>
        </w:rPr>
        <w:t xml:space="preserve"> elever,</w:t>
      </w:r>
      <w:r>
        <w:rPr>
          <w:rFonts w:cstheme="minorHAnsi"/>
          <w:color w:val="000000"/>
        </w:rPr>
        <w:t xml:space="preserve"> </w:t>
      </w:r>
      <w:r w:rsidRPr="00B938E2">
        <w:rPr>
          <w:rFonts w:cstheme="minorHAnsi"/>
          <w:color w:val="000000"/>
        </w:rPr>
        <w:t xml:space="preserve">og vi vil </w:t>
      </w:r>
      <w:r>
        <w:rPr>
          <w:rFonts w:cstheme="minorHAnsi"/>
          <w:color w:val="000000"/>
        </w:rPr>
        <w:t xml:space="preserve">gerne medvirke </w:t>
      </w:r>
      <w:r w:rsidRPr="00B938E2">
        <w:rPr>
          <w:rFonts w:cstheme="minorHAnsi"/>
          <w:color w:val="000000"/>
        </w:rPr>
        <w:t>til at</w:t>
      </w:r>
      <w:r>
        <w:rPr>
          <w:rFonts w:cstheme="minorHAnsi"/>
          <w:color w:val="000000"/>
        </w:rPr>
        <w:t xml:space="preserve"> </w:t>
      </w:r>
      <w:r w:rsidRPr="00B938E2">
        <w:rPr>
          <w:rFonts w:cstheme="minorHAnsi"/>
          <w:color w:val="000000"/>
        </w:rPr>
        <w:t xml:space="preserve">give </w:t>
      </w:r>
      <w:r>
        <w:rPr>
          <w:rFonts w:cstheme="minorHAnsi"/>
          <w:color w:val="000000"/>
        </w:rPr>
        <w:t>dem alle</w:t>
      </w:r>
      <w:r w:rsidRPr="00B938E2">
        <w:rPr>
          <w:rFonts w:cstheme="minorHAnsi"/>
          <w:color w:val="000000"/>
        </w:rPr>
        <w:t xml:space="preserve"> den højeste</w:t>
      </w:r>
      <w:r>
        <w:rPr>
          <w:rFonts w:cstheme="minorHAnsi"/>
          <w:color w:val="000000"/>
        </w:rPr>
        <w:t xml:space="preserve"> </w:t>
      </w:r>
      <w:r w:rsidRPr="00B938E2">
        <w:rPr>
          <w:rFonts w:cstheme="minorHAnsi"/>
          <w:color w:val="000000"/>
        </w:rPr>
        <w:t>grad af både faglig</w:t>
      </w:r>
      <w:r>
        <w:rPr>
          <w:rFonts w:cstheme="minorHAnsi"/>
          <w:color w:val="000000"/>
        </w:rPr>
        <w:t xml:space="preserve"> uddannelse</w:t>
      </w:r>
      <w:r w:rsidRPr="00B938E2">
        <w:rPr>
          <w:rFonts w:cstheme="minorHAnsi"/>
          <w:color w:val="000000"/>
        </w:rPr>
        <w:t xml:space="preserve"> og almen</w:t>
      </w:r>
      <w:r>
        <w:rPr>
          <w:rFonts w:cstheme="minorHAnsi"/>
          <w:color w:val="000000"/>
        </w:rPr>
        <w:t xml:space="preserve"> </w:t>
      </w:r>
      <w:r w:rsidRPr="00B938E2">
        <w:rPr>
          <w:rFonts w:cstheme="minorHAnsi"/>
          <w:color w:val="000000"/>
        </w:rPr>
        <w:t xml:space="preserve">dannelse. </w:t>
      </w:r>
      <w:r>
        <w:rPr>
          <w:rFonts w:cstheme="minorHAnsi"/>
          <w:color w:val="000000"/>
        </w:rPr>
        <w:t>A</w:t>
      </w:r>
      <w:r w:rsidRPr="00B938E2">
        <w:rPr>
          <w:rFonts w:cstheme="minorHAnsi"/>
          <w:color w:val="000000"/>
        </w:rPr>
        <w:t>rbejdsmarked</w:t>
      </w:r>
      <w:r>
        <w:rPr>
          <w:rFonts w:cstheme="minorHAnsi"/>
          <w:color w:val="000000"/>
        </w:rPr>
        <w:t xml:space="preserve">et er under konstant </w:t>
      </w:r>
      <w:r w:rsidRPr="00B938E2">
        <w:rPr>
          <w:rFonts w:cstheme="minorHAnsi"/>
          <w:color w:val="000000"/>
        </w:rPr>
        <w:t>forandring, og</w:t>
      </w:r>
      <w:r>
        <w:rPr>
          <w:rFonts w:cstheme="minorHAnsi"/>
          <w:color w:val="000000"/>
        </w:rPr>
        <w:t xml:space="preserve"> </w:t>
      </w:r>
      <w:r w:rsidRPr="00B938E2">
        <w:rPr>
          <w:rFonts w:cstheme="minorHAnsi"/>
          <w:color w:val="000000"/>
        </w:rPr>
        <w:t>både globaliseringen og den</w:t>
      </w:r>
      <w:r>
        <w:rPr>
          <w:rFonts w:cstheme="minorHAnsi"/>
          <w:color w:val="000000"/>
        </w:rPr>
        <w:t xml:space="preserve"> </w:t>
      </w:r>
      <w:r w:rsidRPr="00B938E2">
        <w:rPr>
          <w:rFonts w:cstheme="minorHAnsi"/>
          <w:color w:val="000000"/>
        </w:rPr>
        <w:t>øgede digitalisering er med til at</w:t>
      </w:r>
      <w:r>
        <w:rPr>
          <w:rFonts w:cstheme="minorHAnsi"/>
          <w:color w:val="000000"/>
        </w:rPr>
        <w:t xml:space="preserve"> </w:t>
      </w:r>
      <w:r w:rsidRPr="00B938E2">
        <w:rPr>
          <w:rFonts w:cstheme="minorHAnsi"/>
          <w:color w:val="000000"/>
        </w:rPr>
        <w:t>skabe denne forandring.</w:t>
      </w:r>
      <w:r>
        <w:rPr>
          <w:rFonts w:cstheme="minorHAnsi"/>
          <w:color w:val="000000"/>
        </w:rPr>
        <w:t xml:space="preserve"> </w:t>
      </w:r>
      <w:r w:rsidRPr="00B938E2">
        <w:rPr>
          <w:rFonts w:cstheme="minorHAnsi"/>
          <w:color w:val="000000"/>
        </w:rPr>
        <w:t xml:space="preserve">På </w:t>
      </w:r>
      <w:r>
        <w:rPr>
          <w:rFonts w:cstheme="minorHAnsi"/>
          <w:color w:val="000000"/>
        </w:rPr>
        <w:t>Køge Handelsskole</w:t>
      </w:r>
      <w:r w:rsidRPr="00B938E2">
        <w:rPr>
          <w:rFonts w:cstheme="minorHAnsi"/>
          <w:color w:val="000000"/>
        </w:rPr>
        <w:t xml:space="preserve"> ønsker vi at være på</w:t>
      </w:r>
      <w:r>
        <w:rPr>
          <w:rFonts w:cstheme="minorHAnsi"/>
          <w:color w:val="000000"/>
        </w:rPr>
        <w:t xml:space="preserve"> </w:t>
      </w:r>
      <w:r w:rsidRPr="00B938E2">
        <w:rPr>
          <w:rFonts w:cstheme="minorHAnsi"/>
          <w:color w:val="000000"/>
        </w:rPr>
        <w:t>forkant med</w:t>
      </w:r>
      <w:r>
        <w:rPr>
          <w:rFonts w:cstheme="minorHAnsi"/>
          <w:color w:val="000000"/>
        </w:rPr>
        <w:t xml:space="preserve"> </w:t>
      </w:r>
      <w:r w:rsidRPr="00B938E2">
        <w:rPr>
          <w:rFonts w:cstheme="minorHAnsi"/>
          <w:color w:val="000000"/>
        </w:rPr>
        <w:t>denne udvikling. Vi</w:t>
      </w:r>
      <w:r>
        <w:rPr>
          <w:rFonts w:cstheme="minorHAnsi"/>
          <w:color w:val="000000"/>
        </w:rPr>
        <w:t xml:space="preserve"> </w:t>
      </w:r>
      <w:r w:rsidRPr="00B938E2">
        <w:rPr>
          <w:rFonts w:cstheme="minorHAnsi"/>
          <w:color w:val="000000"/>
        </w:rPr>
        <w:t>ønsker at være med til at skabe</w:t>
      </w:r>
      <w:r>
        <w:rPr>
          <w:rFonts w:cstheme="minorHAnsi"/>
          <w:color w:val="000000"/>
        </w:rPr>
        <w:t xml:space="preserve"> </w:t>
      </w:r>
      <w:r w:rsidRPr="00B938E2">
        <w:rPr>
          <w:rFonts w:cstheme="minorHAnsi"/>
          <w:color w:val="000000"/>
        </w:rPr>
        <w:t xml:space="preserve">fagligt </w:t>
      </w:r>
      <w:r>
        <w:rPr>
          <w:rFonts w:cstheme="minorHAnsi"/>
          <w:color w:val="000000"/>
        </w:rPr>
        <w:t>dygtige</w:t>
      </w:r>
      <w:r w:rsidRPr="00B938E2">
        <w:rPr>
          <w:rFonts w:cstheme="minorHAnsi"/>
          <w:color w:val="000000"/>
        </w:rPr>
        <w:t>,</w:t>
      </w:r>
      <w:r>
        <w:rPr>
          <w:rFonts w:cstheme="minorHAnsi"/>
          <w:color w:val="000000"/>
        </w:rPr>
        <w:t xml:space="preserve"> alment</w:t>
      </w:r>
      <w:r w:rsidRPr="00B938E2">
        <w:rPr>
          <w:rFonts w:cstheme="minorHAnsi"/>
          <w:color w:val="000000"/>
        </w:rPr>
        <w:t xml:space="preserve"> vidende og refleksive</w:t>
      </w:r>
      <w:r>
        <w:rPr>
          <w:rFonts w:cstheme="minorHAnsi"/>
          <w:color w:val="000000"/>
        </w:rPr>
        <w:t xml:space="preserve"> </w:t>
      </w:r>
      <w:r w:rsidRPr="00B938E2">
        <w:rPr>
          <w:rFonts w:cstheme="minorHAnsi"/>
          <w:color w:val="000000"/>
        </w:rPr>
        <w:t>elever, der er</w:t>
      </w:r>
      <w:r>
        <w:rPr>
          <w:rFonts w:cstheme="minorHAnsi"/>
          <w:color w:val="000000"/>
        </w:rPr>
        <w:t xml:space="preserve"> godt</w:t>
      </w:r>
      <w:r w:rsidRPr="00B938E2">
        <w:rPr>
          <w:rFonts w:cstheme="minorHAnsi"/>
          <w:color w:val="000000"/>
        </w:rPr>
        <w:t xml:space="preserve"> rustet til fremtidens</w:t>
      </w:r>
      <w:r>
        <w:rPr>
          <w:rFonts w:cstheme="minorHAnsi"/>
          <w:color w:val="000000"/>
        </w:rPr>
        <w:t xml:space="preserve"> </w:t>
      </w:r>
      <w:r w:rsidRPr="00B938E2">
        <w:rPr>
          <w:rFonts w:cstheme="minorHAnsi"/>
          <w:color w:val="000000"/>
        </w:rPr>
        <w:t>arbejdsmarked.</w:t>
      </w:r>
    </w:p>
    <w:p w:rsidR="001512AD" w:rsidRDefault="001512AD" w:rsidP="001512AD">
      <w:pPr>
        <w:autoSpaceDE w:val="0"/>
        <w:autoSpaceDN w:val="0"/>
        <w:adjustRightInd w:val="0"/>
        <w:spacing w:after="0" w:line="240" w:lineRule="auto"/>
        <w:rPr>
          <w:rFonts w:cstheme="minorHAnsi"/>
          <w:b/>
          <w:bCs/>
          <w:color w:val="000000"/>
        </w:rPr>
      </w:pPr>
    </w:p>
    <w:p w:rsidR="001512AD" w:rsidRPr="00B938E2" w:rsidRDefault="001512AD" w:rsidP="001512AD">
      <w:pPr>
        <w:autoSpaceDE w:val="0"/>
        <w:autoSpaceDN w:val="0"/>
        <w:adjustRightInd w:val="0"/>
        <w:spacing w:after="0" w:line="240" w:lineRule="auto"/>
        <w:rPr>
          <w:rFonts w:cstheme="minorHAnsi"/>
          <w:b/>
          <w:bCs/>
          <w:color w:val="000000"/>
        </w:rPr>
      </w:pPr>
      <w:r w:rsidRPr="00B938E2">
        <w:rPr>
          <w:rFonts w:cstheme="minorHAnsi"/>
          <w:b/>
          <w:bCs/>
          <w:color w:val="000000"/>
        </w:rPr>
        <w:t>Tæt</w:t>
      </w:r>
      <w:r>
        <w:rPr>
          <w:rFonts w:cstheme="minorHAnsi"/>
          <w:b/>
          <w:bCs/>
          <w:color w:val="000000"/>
        </w:rPr>
        <w:t xml:space="preserve"> samspil med</w:t>
      </w:r>
      <w:r w:rsidRPr="00B938E2">
        <w:rPr>
          <w:rFonts w:cstheme="minorHAnsi"/>
          <w:b/>
          <w:bCs/>
          <w:color w:val="000000"/>
        </w:rPr>
        <w:t xml:space="preserve"> erhvervslivet</w:t>
      </w:r>
    </w:p>
    <w:p w:rsidR="001512AD" w:rsidRDefault="001512AD" w:rsidP="001512AD">
      <w:pPr>
        <w:autoSpaceDE w:val="0"/>
        <w:autoSpaceDN w:val="0"/>
        <w:adjustRightInd w:val="0"/>
        <w:spacing w:after="0" w:line="240" w:lineRule="auto"/>
        <w:rPr>
          <w:rFonts w:cstheme="minorHAnsi"/>
          <w:color w:val="000000"/>
        </w:rPr>
      </w:pPr>
      <w:r w:rsidRPr="00B938E2">
        <w:rPr>
          <w:rFonts w:cstheme="minorHAnsi"/>
          <w:color w:val="000000"/>
        </w:rPr>
        <w:t xml:space="preserve">På </w:t>
      </w:r>
      <w:r>
        <w:rPr>
          <w:rFonts w:cstheme="minorHAnsi"/>
          <w:color w:val="000000"/>
        </w:rPr>
        <w:t>Køge Handelsskole</w:t>
      </w:r>
      <w:r w:rsidRPr="00B938E2">
        <w:rPr>
          <w:rFonts w:cstheme="minorHAnsi"/>
          <w:color w:val="000000"/>
        </w:rPr>
        <w:t xml:space="preserve"> udbyder</w:t>
      </w:r>
      <w:r>
        <w:rPr>
          <w:rFonts w:cstheme="minorHAnsi"/>
          <w:color w:val="000000"/>
        </w:rPr>
        <w:t xml:space="preserve"> og udvikler vi fremtiden</w:t>
      </w:r>
      <w:r w:rsidRPr="00B938E2">
        <w:rPr>
          <w:rFonts w:cstheme="minorHAnsi"/>
          <w:color w:val="000000"/>
        </w:rPr>
        <w:t xml:space="preserve"> uddannelser</w:t>
      </w:r>
      <w:r>
        <w:rPr>
          <w:rFonts w:cstheme="minorHAnsi"/>
          <w:color w:val="000000"/>
        </w:rPr>
        <w:t xml:space="preserve">. </w:t>
      </w:r>
      <w:r w:rsidRPr="00B938E2">
        <w:rPr>
          <w:rFonts w:cstheme="minorHAnsi"/>
          <w:color w:val="000000"/>
        </w:rPr>
        <w:t>Vi ønsker, at læring skal være</w:t>
      </w:r>
      <w:r>
        <w:rPr>
          <w:rFonts w:cstheme="minorHAnsi"/>
          <w:color w:val="000000"/>
        </w:rPr>
        <w:t xml:space="preserve"> </w:t>
      </w:r>
      <w:r w:rsidRPr="00B938E2">
        <w:rPr>
          <w:rFonts w:cstheme="minorHAnsi"/>
          <w:color w:val="000000"/>
        </w:rPr>
        <w:t xml:space="preserve">praksisnær med </w:t>
      </w:r>
      <w:r>
        <w:rPr>
          <w:rFonts w:cstheme="minorHAnsi"/>
          <w:color w:val="000000"/>
        </w:rPr>
        <w:t xml:space="preserve">så høj grad af </w:t>
      </w:r>
      <w:r w:rsidRPr="00B938E2">
        <w:rPr>
          <w:rFonts w:cstheme="minorHAnsi"/>
          <w:color w:val="000000"/>
        </w:rPr>
        <w:t>involvering af</w:t>
      </w:r>
      <w:r>
        <w:rPr>
          <w:rFonts w:cstheme="minorHAnsi"/>
          <w:color w:val="000000"/>
        </w:rPr>
        <w:t xml:space="preserve"> </w:t>
      </w:r>
      <w:r w:rsidRPr="00B938E2">
        <w:rPr>
          <w:rFonts w:cstheme="minorHAnsi"/>
          <w:color w:val="000000"/>
        </w:rPr>
        <w:t>erhvervslivet</w:t>
      </w:r>
      <w:r>
        <w:rPr>
          <w:rFonts w:cstheme="minorHAnsi"/>
          <w:color w:val="000000"/>
        </w:rPr>
        <w:t xml:space="preserve"> som muligt</w:t>
      </w:r>
      <w:r w:rsidRPr="00B938E2">
        <w:rPr>
          <w:rFonts w:cstheme="minorHAnsi"/>
          <w:color w:val="000000"/>
        </w:rPr>
        <w:t>.</w:t>
      </w:r>
      <w:r>
        <w:rPr>
          <w:rFonts w:cstheme="minorHAnsi"/>
          <w:color w:val="000000"/>
        </w:rPr>
        <w:t xml:space="preserve"> </w:t>
      </w:r>
      <w:r w:rsidRPr="00B938E2">
        <w:rPr>
          <w:rFonts w:cstheme="minorHAnsi"/>
          <w:color w:val="000000"/>
        </w:rPr>
        <w:t>Derfor arbejder vi målrettet på at</w:t>
      </w:r>
      <w:r>
        <w:rPr>
          <w:rFonts w:cstheme="minorHAnsi"/>
          <w:color w:val="000000"/>
        </w:rPr>
        <w:t xml:space="preserve"> </w:t>
      </w:r>
      <w:r w:rsidRPr="00B938E2">
        <w:rPr>
          <w:rFonts w:cstheme="minorHAnsi"/>
          <w:color w:val="000000"/>
        </w:rPr>
        <w:t>sikre e</w:t>
      </w:r>
      <w:r>
        <w:rPr>
          <w:rFonts w:cstheme="minorHAnsi"/>
          <w:color w:val="000000"/>
        </w:rPr>
        <w:t>t</w:t>
      </w:r>
      <w:r w:rsidRPr="00B938E2">
        <w:rPr>
          <w:rFonts w:cstheme="minorHAnsi"/>
          <w:color w:val="000000"/>
        </w:rPr>
        <w:t xml:space="preserve"> tæt </w:t>
      </w:r>
      <w:r>
        <w:rPr>
          <w:rFonts w:cstheme="minorHAnsi"/>
          <w:color w:val="000000"/>
        </w:rPr>
        <w:t xml:space="preserve">samarbejde </w:t>
      </w:r>
      <w:r w:rsidRPr="00B938E2">
        <w:rPr>
          <w:rFonts w:cstheme="minorHAnsi"/>
          <w:color w:val="000000"/>
        </w:rPr>
        <w:t xml:space="preserve">mellem </w:t>
      </w:r>
      <w:r>
        <w:rPr>
          <w:rFonts w:cstheme="minorHAnsi"/>
          <w:color w:val="000000"/>
        </w:rPr>
        <w:t xml:space="preserve">skolen </w:t>
      </w:r>
      <w:r w:rsidRPr="00B938E2">
        <w:rPr>
          <w:rFonts w:cstheme="minorHAnsi"/>
          <w:color w:val="000000"/>
        </w:rPr>
        <w:t>og</w:t>
      </w:r>
      <w:r>
        <w:rPr>
          <w:rFonts w:cstheme="minorHAnsi"/>
          <w:color w:val="000000"/>
        </w:rPr>
        <w:t xml:space="preserve">  det lokale </w:t>
      </w:r>
      <w:r w:rsidRPr="00B938E2">
        <w:rPr>
          <w:rFonts w:cstheme="minorHAnsi"/>
          <w:color w:val="000000"/>
        </w:rPr>
        <w:t xml:space="preserve">erhvervsliv. </w:t>
      </w:r>
      <w:r>
        <w:rPr>
          <w:rFonts w:cstheme="minorHAnsi"/>
          <w:color w:val="000000"/>
        </w:rPr>
        <w:t>D</w:t>
      </w:r>
      <w:r w:rsidRPr="00B938E2">
        <w:rPr>
          <w:rFonts w:cstheme="minorHAnsi"/>
          <w:color w:val="000000"/>
        </w:rPr>
        <w:t xml:space="preserve">ette </w:t>
      </w:r>
      <w:r>
        <w:rPr>
          <w:rFonts w:cstheme="minorHAnsi"/>
          <w:color w:val="000000"/>
        </w:rPr>
        <w:t xml:space="preserve">gør vi </w:t>
      </w:r>
      <w:r w:rsidRPr="00B938E2">
        <w:rPr>
          <w:rFonts w:cstheme="minorHAnsi"/>
          <w:color w:val="000000"/>
        </w:rPr>
        <w:t>for at</w:t>
      </w:r>
      <w:r>
        <w:rPr>
          <w:rFonts w:cstheme="minorHAnsi"/>
          <w:color w:val="000000"/>
        </w:rPr>
        <w:t xml:space="preserve"> styrke undervisningen og udvikle den</w:t>
      </w:r>
      <w:r w:rsidRPr="00B938E2">
        <w:rPr>
          <w:rFonts w:cstheme="minorHAnsi"/>
          <w:color w:val="000000"/>
        </w:rPr>
        <w:t xml:space="preserve"> i </w:t>
      </w:r>
      <w:r>
        <w:rPr>
          <w:rFonts w:cstheme="minorHAnsi"/>
          <w:color w:val="000000"/>
        </w:rPr>
        <w:t>samspillet</w:t>
      </w:r>
      <w:r w:rsidRPr="00B938E2">
        <w:rPr>
          <w:rFonts w:cstheme="minorHAnsi"/>
          <w:color w:val="000000"/>
        </w:rPr>
        <w:t xml:space="preserve"> mellem teori og</w:t>
      </w:r>
      <w:r>
        <w:rPr>
          <w:rFonts w:cstheme="minorHAnsi"/>
          <w:color w:val="000000"/>
        </w:rPr>
        <w:t xml:space="preserve"> </w:t>
      </w:r>
      <w:r w:rsidRPr="00B938E2">
        <w:rPr>
          <w:rFonts w:cstheme="minorHAnsi"/>
          <w:color w:val="000000"/>
        </w:rPr>
        <w:t>praksis.</w:t>
      </w:r>
      <w:r>
        <w:rPr>
          <w:rFonts w:cstheme="minorHAnsi"/>
          <w:color w:val="000000"/>
        </w:rPr>
        <w:t xml:space="preserve"> </w:t>
      </w:r>
      <w:r w:rsidRPr="00B938E2">
        <w:rPr>
          <w:rFonts w:cstheme="minorHAnsi"/>
          <w:color w:val="000000"/>
        </w:rPr>
        <w:t xml:space="preserve">På </w:t>
      </w:r>
      <w:r>
        <w:rPr>
          <w:rFonts w:cstheme="minorHAnsi"/>
          <w:color w:val="000000"/>
        </w:rPr>
        <w:t>vores skole</w:t>
      </w:r>
      <w:r w:rsidRPr="00B938E2">
        <w:rPr>
          <w:rFonts w:cstheme="minorHAnsi"/>
          <w:color w:val="000000"/>
        </w:rPr>
        <w:t xml:space="preserve"> har vi et helhedsorienteret</w:t>
      </w:r>
      <w:r>
        <w:rPr>
          <w:rFonts w:cstheme="minorHAnsi"/>
          <w:color w:val="000000"/>
        </w:rPr>
        <w:t xml:space="preserve"> </w:t>
      </w:r>
      <w:r w:rsidRPr="00B938E2">
        <w:rPr>
          <w:rFonts w:cstheme="minorHAnsi"/>
          <w:color w:val="000000"/>
        </w:rPr>
        <w:t>syn</w:t>
      </w:r>
      <w:r>
        <w:rPr>
          <w:rFonts w:cstheme="minorHAnsi"/>
          <w:color w:val="000000"/>
        </w:rPr>
        <w:t xml:space="preserve"> på eleverne</w:t>
      </w:r>
      <w:r w:rsidRPr="00B938E2">
        <w:rPr>
          <w:rFonts w:cstheme="minorHAnsi"/>
          <w:color w:val="000000"/>
        </w:rPr>
        <w:t>. Vi tager ansvar for</w:t>
      </w:r>
      <w:r>
        <w:rPr>
          <w:rFonts w:cstheme="minorHAnsi"/>
          <w:color w:val="000000"/>
        </w:rPr>
        <w:t xml:space="preserve"> </w:t>
      </w:r>
      <w:r w:rsidRPr="00B938E2">
        <w:rPr>
          <w:rFonts w:cstheme="minorHAnsi"/>
          <w:color w:val="000000"/>
        </w:rPr>
        <w:t xml:space="preserve">elevernes udvikling </w:t>
      </w:r>
      <w:r>
        <w:rPr>
          <w:rFonts w:cstheme="minorHAnsi"/>
          <w:color w:val="000000"/>
        </w:rPr>
        <w:t>og gennem jævnlige udviklingssamtaler har vi fokus på elevens individuelle nærmeste udviklingszone</w:t>
      </w:r>
      <w:r w:rsidRPr="00B938E2">
        <w:rPr>
          <w:rFonts w:cstheme="minorHAnsi"/>
          <w:color w:val="000000"/>
        </w:rPr>
        <w:t xml:space="preserve">. </w:t>
      </w:r>
      <w:r>
        <w:rPr>
          <w:rFonts w:cstheme="minorHAnsi"/>
          <w:color w:val="000000"/>
        </w:rPr>
        <w:t>D</w:t>
      </w:r>
      <w:r w:rsidRPr="00B938E2">
        <w:rPr>
          <w:rFonts w:cstheme="minorHAnsi"/>
          <w:color w:val="000000"/>
        </w:rPr>
        <w:t xml:space="preserve">et </w:t>
      </w:r>
      <w:r>
        <w:rPr>
          <w:rFonts w:cstheme="minorHAnsi"/>
          <w:color w:val="000000"/>
        </w:rPr>
        <w:t xml:space="preserve">er desuden også </w:t>
      </w:r>
      <w:r w:rsidRPr="00B938E2">
        <w:rPr>
          <w:rFonts w:cstheme="minorHAnsi"/>
          <w:color w:val="000000"/>
        </w:rPr>
        <w:t>vigtigt for os at se eleverne</w:t>
      </w:r>
      <w:r>
        <w:rPr>
          <w:rFonts w:cstheme="minorHAnsi"/>
          <w:color w:val="000000"/>
        </w:rPr>
        <w:t xml:space="preserve"> </w:t>
      </w:r>
      <w:r w:rsidRPr="00B938E2">
        <w:rPr>
          <w:rFonts w:cstheme="minorHAnsi"/>
          <w:color w:val="000000"/>
        </w:rPr>
        <w:t>som hele mennesker, der kan bidrage</w:t>
      </w:r>
      <w:r>
        <w:rPr>
          <w:rFonts w:cstheme="minorHAnsi"/>
          <w:color w:val="000000"/>
        </w:rPr>
        <w:t xml:space="preserve"> </w:t>
      </w:r>
      <w:r w:rsidRPr="00B938E2">
        <w:rPr>
          <w:rFonts w:cstheme="minorHAnsi"/>
          <w:color w:val="000000"/>
        </w:rPr>
        <w:t xml:space="preserve">med en </w:t>
      </w:r>
      <w:r>
        <w:rPr>
          <w:rFonts w:cstheme="minorHAnsi"/>
          <w:color w:val="000000"/>
        </w:rPr>
        <w:t>både faglig og almen</w:t>
      </w:r>
      <w:r w:rsidRPr="00B938E2">
        <w:rPr>
          <w:rFonts w:cstheme="minorHAnsi"/>
          <w:color w:val="000000"/>
        </w:rPr>
        <w:t xml:space="preserve"> viden</w:t>
      </w:r>
      <w:r>
        <w:rPr>
          <w:rFonts w:cstheme="minorHAnsi"/>
          <w:color w:val="000000"/>
        </w:rPr>
        <w:t xml:space="preserve"> </w:t>
      </w:r>
      <w:r w:rsidRPr="00B938E2">
        <w:rPr>
          <w:rFonts w:cstheme="minorHAnsi"/>
          <w:color w:val="000000"/>
        </w:rPr>
        <w:t xml:space="preserve">og kompetencer, når de </w:t>
      </w:r>
      <w:r>
        <w:rPr>
          <w:rFonts w:cstheme="minorHAnsi"/>
          <w:color w:val="000000"/>
        </w:rPr>
        <w:t xml:space="preserve">forlader skolen og træder ud på </w:t>
      </w:r>
      <w:r w:rsidRPr="00B938E2">
        <w:rPr>
          <w:rFonts w:cstheme="minorHAnsi"/>
          <w:color w:val="000000"/>
        </w:rPr>
        <w:t>arbejdsmarked</w:t>
      </w:r>
      <w:r>
        <w:rPr>
          <w:rFonts w:cstheme="minorHAnsi"/>
          <w:color w:val="000000"/>
        </w:rPr>
        <w:t>et og som borgen i samfundet</w:t>
      </w:r>
      <w:r w:rsidRPr="00B938E2">
        <w:rPr>
          <w:rFonts w:cstheme="minorHAnsi"/>
          <w:color w:val="000000"/>
        </w:rPr>
        <w:t>.</w:t>
      </w:r>
      <w:r>
        <w:rPr>
          <w:rFonts w:cstheme="minorHAnsi"/>
          <w:color w:val="000000"/>
        </w:rPr>
        <w:t xml:space="preserve"> </w:t>
      </w:r>
    </w:p>
    <w:p w:rsidR="001512AD" w:rsidRPr="00B938E2" w:rsidRDefault="001512AD" w:rsidP="001512AD">
      <w:pPr>
        <w:autoSpaceDE w:val="0"/>
        <w:autoSpaceDN w:val="0"/>
        <w:adjustRightInd w:val="0"/>
        <w:spacing w:after="0" w:line="240" w:lineRule="auto"/>
        <w:rPr>
          <w:rFonts w:cstheme="minorHAnsi"/>
          <w:color w:val="000000"/>
        </w:rPr>
      </w:pPr>
    </w:p>
    <w:p w:rsidR="001512AD" w:rsidRPr="00B938E2" w:rsidRDefault="001512AD" w:rsidP="001512AD">
      <w:pPr>
        <w:autoSpaceDE w:val="0"/>
        <w:autoSpaceDN w:val="0"/>
        <w:adjustRightInd w:val="0"/>
        <w:spacing w:after="0" w:line="240" w:lineRule="auto"/>
        <w:rPr>
          <w:rFonts w:cstheme="minorHAnsi"/>
          <w:b/>
          <w:bCs/>
          <w:color w:val="000000"/>
        </w:rPr>
      </w:pPr>
      <w:r w:rsidRPr="00B938E2">
        <w:rPr>
          <w:rFonts w:cstheme="minorHAnsi"/>
          <w:b/>
          <w:bCs/>
          <w:color w:val="000000"/>
        </w:rPr>
        <w:t>Læringsmiljøer i forandring</w:t>
      </w:r>
    </w:p>
    <w:p w:rsidR="001512AD" w:rsidRPr="00B938E2" w:rsidRDefault="001512AD" w:rsidP="001512AD">
      <w:pPr>
        <w:autoSpaceDE w:val="0"/>
        <w:autoSpaceDN w:val="0"/>
        <w:adjustRightInd w:val="0"/>
        <w:spacing w:after="0" w:line="240" w:lineRule="auto"/>
        <w:rPr>
          <w:rFonts w:cstheme="minorHAnsi"/>
          <w:color w:val="000000"/>
        </w:rPr>
      </w:pPr>
      <w:r w:rsidRPr="00B938E2">
        <w:rPr>
          <w:rFonts w:cstheme="minorHAnsi"/>
          <w:color w:val="000000"/>
        </w:rPr>
        <w:t xml:space="preserve">Vi </w:t>
      </w:r>
      <w:r>
        <w:rPr>
          <w:rFonts w:cstheme="minorHAnsi"/>
          <w:color w:val="000000"/>
        </w:rPr>
        <w:t xml:space="preserve">sætter </w:t>
      </w:r>
      <w:r w:rsidRPr="00B938E2">
        <w:rPr>
          <w:rFonts w:cstheme="minorHAnsi"/>
          <w:color w:val="000000"/>
        </w:rPr>
        <w:t>den</w:t>
      </w:r>
      <w:r>
        <w:rPr>
          <w:rFonts w:cstheme="minorHAnsi"/>
          <w:color w:val="000000"/>
        </w:rPr>
        <w:t xml:space="preserve"> </w:t>
      </w:r>
      <w:r w:rsidRPr="00B938E2">
        <w:rPr>
          <w:rFonts w:cstheme="minorHAnsi"/>
          <w:color w:val="000000"/>
        </w:rPr>
        <w:t>enkelte elevs læringsforudsætning</w:t>
      </w:r>
      <w:r>
        <w:rPr>
          <w:rFonts w:cstheme="minorHAnsi"/>
          <w:color w:val="000000"/>
        </w:rPr>
        <w:t xml:space="preserve"> højt </w:t>
      </w:r>
      <w:r w:rsidRPr="00B938E2">
        <w:rPr>
          <w:rFonts w:cstheme="minorHAnsi"/>
          <w:color w:val="000000"/>
        </w:rPr>
        <w:t xml:space="preserve">og </w:t>
      </w:r>
      <w:r>
        <w:rPr>
          <w:rFonts w:cstheme="minorHAnsi"/>
          <w:color w:val="000000"/>
        </w:rPr>
        <w:t xml:space="preserve">vi </w:t>
      </w:r>
      <w:r w:rsidRPr="00B938E2">
        <w:rPr>
          <w:rFonts w:cstheme="minorHAnsi"/>
          <w:color w:val="000000"/>
        </w:rPr>
        <w:t>facilitere</w:t>
      </w:r>
      <w:r>
        <w:rPr>
          <w:rFonts w:cstheme="minorHAnsi"/>
          <w:color w:val="000000"/>
        </w:rPr>
        <w:t>r</w:t>
      </w:r>
      <w:r w:rsidRPr="00B938E2">
        <w:rPr>
          <w:rFonts w:cstheme="minorHAnsi"/>
          <w:color w:val="000000"/>
        </w:rPr>
        <w:t xml:space="preserve"> læring på alle niveauer. For at</w:t>
      </w:r>
      <w:r>
        <w:rPr>
          <w:rFonts w:cstheme="minorHAnsi"/>
          <w:color w:val="000000"/>
        </w:rPr>
        <w:t xml:space="preserve"> </w:t>
      </w:r>
      <w:r w:rsidRPr="00B938E2">
        <w:rPr>
          <w:rFonts w:cstheme="minorHAnsi"/>
          <w:color w:val="000000"/>
        </w:rPr>
        <w:t xml:space="preserve">sikre den enkelte elevs </w:t>
      </w:r>
      <w:r>
        <w:rPr>
          <w:rFonts w:cstheme="minorHAnsi"/>
          <w:color w:val="000000"/>
        </w:rPr>
        <w:t xml:space="preserve">udvikling og </w:t>
      </w:r>
      <w:r w:rsidRPr="00B938E2">
        <w:rPr>
          <w:rFonts w:cstheme="minorHAnsi"/>
          <w:color w:val="000000"/>
        </w:rPr>
        <w:t xml:space="preserve">læring, </w:t>
      </w:r>
      <w:r>
        <w:rPr>
          <w:rFonts w:cstheme="minorHAnsi"/>
          <w:color w:val="000000"/>
        </w:rPr>
        <w:t xml:space="preserve">så </w:t>
      </w:r>
      <w:r w:rsidRPr="00B938E2">
        <w:rPr>
          <w:rFonts w:cstheme="minorHAnsi"/>
          <w:color w:val="000000"/>
        </w:rPr>
        <w:t>differentiere</w:t>
      </w:r>
      <w:r>
        <w:rPr>
          <w:rFonts w:cstheme="minorHAnsi"/>
          <w:color w:val="000000"/>
        </w:rPr>
        <w:t>r vi</w:t>
      </w:r>
      <w:r w:rsidRPr="00B938E2">
        <w:rPr>
          <w:rFonts w:cstheme="minorHAnsi"/>
          <w:color w:val="000000"/>
        </w:rPr>
        <w:t xml:space="preserve"> </w:t>
      </w:r>
      <w:r>
        <w:rPr>
          <w:rFonts w:cstheme="minorHAnsi"/>
          <w:color w:val="000000"/>
        </w:rPr>
        <w:t xml:space="preserve">både </w:t>
      </w:r>
      <w:r w:rsidRPr="00B938E2">
        <w:rPr>
          <w:rFonts w:cstheme="minorHAnsi"/>
          <w:color w:val="000000"/>
        </w:rPr>
        <w:t>undervisning</w:t>
      </w:r>
      <w:r>
        <w:rPr>
          <w:rFonts w:cstheme="minorHAnsi"/>
          <w:color w:val="000000"/>
        </w:rPr>
        <w:t xml:space="preserve"> </w:t>
      </w:r>
      <w:r w:rsidRPr="00B938E2">
        <w:rPr>
          <w:rFonts w:cstheme="minorHAnsi"/>
          <w:color w:val="000000"/>
        </w:rPr>
        <w:t>og arbejdsformer under hensyntagen til</w:t>
      </w:r>
      <w:r>
        <w:rPr>
          <w:rFonts w:cstheme="minorHAnsi"/>
          <w:color w:val="000000"/>
        </w:rPr>
        <w:t xml:space="preserve"> </w:t>
      </w:r>
      <w:r w:rsidRPr="00B938E2">
        <w:rPr>
          <w:rFonts w:cstheme="minorHAnsi"/>
          <w:color w:val="000000"/>
        </w:rPr>
        <w:t xml:space="preserve">elevernes </w:t>
      </w:r>
      <w:r>
        <w:rPr>
          <w:rFonts w:cstheme="minorHAnsi"/>
          <w:color w:val="000000"/>
        </w:rPr>
        <w:t xml:space="preserve">individuelle </w:t>
      </w:r>
      <w:r w:rsidRPr="00B938E2">
        <w:rPr>
          <w:rFonts w:cstheme="minorHAnsi"/>
          <w:color w:val="000000"/>
        </w:rPr>
        <w:t>behov. Vores undervisere faciliterer</w:t>
      </w:r>
      <w:r>
        <w:rPr>
          <w:rFonts w:cstheme="minorHAnsi"/>
          <w:color w:val="000000"/>
        </w:rPr>
        <w:t xml:space="preserve"> </w:t>
      </w:r>
      <w:r w:rsidRPr="00B938E2">
        <w:rPr>
          <w:rFonts w:cstheme="minorHAnsi"/>
          <w:color w:val="000000"/>
        </w:rPr>
        <w:t>elevernes læring gennem en bred anvendelse</w:t>
      </w:r>
      <w:r>
        <w:rPr>
          <w:rFonts w:cstheme="minorHAnsi"/>
          <w:color w:val="000000"/>
        </w:rPr>
        <w:t xml:space="preserve"> </w:t>
      </w:r>
      <w:r w:rsidRPr="00B938E2">
        <w:rPr>
          <w:rFonts w:cstheme="minorHAnsi"/>
          <w:color w:val="000000"/>
        </w:rPr>
        <w:t xml:space="preserve">af </w:t>
      </w:r>
      <w:r>
        <w:rPr>
          <w:rFonts w:cstheme="minorHAnsi"/>
          <w:color w:val="000000"/>
        </w:rPr>
        <w:t xml:space="preserve">didaktiske </w:t>
      </w:r>
      <w:r w:rsidRPr="00B938E2">
        <w:rPr>
          <w:rFonts w:cstheme="minorHAnsi"/>
          <w:color w:val="000000"/>
        </w:rPr>
        <w:t xml:space="preserve">metoder, der </w:t>
      </w:r>
      <w:r>
        <w:rPr>
          <w:rFonts w:cstheme="minorHAnsi"/>
          <w:color w:val="000000"/>
        </w:rPr>
        <w:t xml:space="preserve">både sikrer opnåelse af viden samt </w:t>
      </w:r>
      <w:r w:rsidRPr="00B938E2">
        <w:rPr>
          <w:rFonts w:cstheme="minorHAnsi"/>
          <w:color w:val="000000"/>
        </w:rPr>
        <w:t>sikrer træning i overførsel af</w:t>
      </w:r>
      <w:r>
        <w:rPr>
          <w:rFonts w:cstheme="minorHAnsi"/>
          <w:color w:val="000000"/>
        </w:rPr>
        <w:t xml:space="preserve"> denne</w:t>
      </w:r>
      <w:r w:rsidRPr="00B938E2">
        <w:rPr>
          <w:rFonts w:cstheme="minorHAnsi"/>
          <w:color w:val="000000"/>
        </w:rPr>
        <w:t xml:space="preserve"> viden</w:t>
      </w:r>
      <w:r>
        <w:rPr>
          <w:rFonts w:cstheme="minorHAnsi"/>
          <w:color w:val="000000"/>
        </w:rPr>
        <w:t xml:space="preserve"> </w:t>
      </w:r>
      <w:r w:rsidRPr="00B938E2">
        <w:rPr>
          <w:rFonts w:cstheme="minorHAnsi"/>
          <w:color w:val="000000"/>
        </w:rPr>
        <w:t>og færdigheder fra skole til praktik og omvendt. Vi</w:t>
      </w:r>
      <w:r>
        <w:rPr>
          <w:rFonts w:cstheme="minorHAnsi"/>
          <w:color w:val="000000"/>
        </w:rPr>
        <w:t xml:space="preserve"> </w:t>
      </w:r>
      <w:r w:rsidRPr="00B938E2">
        <w:rPr>
          <w:rFonts w:cstheme="minorHAnsi"/>
          <w:color w:val="000000"/>
        </w:rPr>
        <w:t>gør dette gennem anvendelse af virkelighedsnær</w:t>
      </w:r>
      <w:r>
        <w:rPr>
          <w:rFonts w:cstheme="minorHAnsi"/>
          <w:color w:val="000000"/>
        </w:rPr>
        <w:t xml:space="preserve">e </w:t>
      </w:r>
      <w:r w:rsidRPr="00B938E2">
        <w:rPr>
          <w:rFonts w:cstheme="minorHAnsi"/>
          <w:color w:val="000000"/>
        </w:rPr>
        <w:t>problematikker</w:t>
      </w:r>
      <w:r>
        <w:rPr>
          <w:rFonts w:cstheme="minorHAnsi"/>
          <w:color w:val="000000"/>
        </w:rPr>
        <w:t>, caseundervisning</w:t>
      </w:r>
      <w:r w:rsidRPr="00B938E2">
        <w:rPr>
          <w:rFonts w:cstheme="minorHAnsi"/>
          <w:color w:val="000000"/>
        </w:rPr>
        <w:t xml:space="preserve"> og udfordringer, hvor teori kan omsættes</w:t>
      </w:r>
      <w:r>
        <w:rPr>
          <w:rFonts w:cstheme="minorHAnsi"/>
          <w:color w:val="000000"/>
        </w:rPr>
        <w:t xml:space="preserve"> </w:t>
      </w:r>
      <w:r w:rsidRPr="00B938E2">
        <w:rPr>
          <w:rFonts w:cstheme="minorHAnsi"/>
          <w:color w:val="000000"/>
        </w:rPr>
        <w:t>i praksis.</w:t>
      </w:r>
      <w:r>
        <w:rPr>
          <w:rFonts w:cstheme="minorHAnsi"/>
          <w:color w:val="000000"/>
        </w:rPr>
        <w:t xml:space="preserve"> </w:t>
      </w:r>
      <w:r w:rsidRPr="00B938E2">
        <w:rPr>
          <w:rFonts w:cstheme="minorHAnsi"/>
          <w:color w:val="000000"/>
        </w:rPr>
        <w:t xml:space="preserve">På </w:t>
      </w:r>
      <w:r>
        <w:rPr>
          <w:rFonts w:cstheme="minorHAnsi"/>
          <w:color w:val="000000"/>
        </w:rPr>
        <w:t>Køge Handelsskole</w:t>
      </w:r>
      <w:r w:rsidRPr="00B938E2">
        <w:rPr>
          <w:rFonts w:cstheme="minorHAnsi"/>
          <w:color w:val="000000"/>
        </w:rPr>
        <w:t xml:space="preserve"> arbejder vi med at skabe </w:t>
      </w:r>
      <w:r>
        <w:rPr>
          <w:rFonts w:cstheme="minorHAnsi"/>
          <w:color w:val="000000"/>
        </w:rPr>
        <w:t xml:space="preserve">inspirerende </w:t>
      </w:r>
      <w:r w:rsidRPr="00B938E2">
        <w:rPr>
          <w:rFonts w:cstheme="minorHAnsi"/>
          <w:color w:val="000000"/>
        </w:rPr>
        <w:t>læringsrum, både socialt og fysisk, hvor alle</w:t>
      </w:r>
      <w:r>
        <w:rPr>
          <w:rFonts w:cstheme="minorHAnsi"/>
          <w:color w:val="000000"/>
        </w:rPr>
        <w:t xml:space="preserve"> </w:t>
      </w:r>
      <w:r w:rsidRPr="00B938E2">
        <w:rPr>
          <w:rFonts w:cstheme="minorHAnsi"/>
          <w:color w:val="000000"/>
        </w:rPr>
        <w:t>elever føler sig godt tilpas og yder deres bedste, i</w:t>
      </w:r>
      <w:r>
        <w:rPr>
          <w:rFonts w:cstheme="minorHAnsi"/>
          <w:color w:val="000000"/>
        </w:rPr>
        <w:t xml:space="preserve"> </w:t>
      </w:r>
      <w:r w:rsidRPr="00B938E2">
        <w:rPr>
          <w:rFonts w:cstheme="minorHAnsi"/>
          <w:color w:val="000000"/>
        </w:rPr>
        <w:t>gensidig respekt mellem lærer og elev og eleverne</w:t>
      </w:r>
    </w:p>
    <w:p w:rsidR="001512AD" w:rsidRPr="00B938E2" w:rsidRDefault="001512AD" w:rsidP="001512AD">
      <w:pPr>
        <w:autoSpaceDE w:val="0"/>
        <w:autoSpaceDN w:val="0"/>
        <w:adjustRightInd w:val="0"/>
        <w:spacing w:after="0" w:line="240" w:lineRule="auto"/>
        <w:rPr>
          <w:rFonts w:cstheme="minorHAnsi"/>
          <w:color w:val="000000"/>
        </w:rPr>
      </w:pPr>
      <w:r w:rsidRPr="00B938E2">
        <w:rPr>
          <w:rFonts w:cstheme="minorHAnsi"/>
          <w:color w:val="000000"/>
        </w:rPr>
        <w:t xml:space="preserve">imellem. Vi </w:t>
      </w:r>
      <w:r>
        <w:rPr>
          <w:rFonts w:cstheme="minorHAnsi"/>
          <w:color w:val="000000"/>
        </w:rPr>
        <w:t>op</w:t>
      </w:r>
      <w:r w:rsidRPr="00B938E2">
        <w:rPr>
          <w:rFonts w:cstheme="minorHAnsi"/>
          <w:color w:val="000000"/>
        </w:rPr>
        <w:t xml:space="preserve">stiller </w:t>
      </w:r>
      <w:r>
        <w:rPr>
          <w:rFonts w:cstheme="minorHAnsi"/>
          <w:color w:val="000000"/>
        </w:rPr>
        <w:t>klare mål i undervisningen og vi stiller krav til</w:t>
      </w:r>
      <w:r w:rsidRPr="00B938E2">
        <w:rPr>
          <w:rFonts w:cstheme="minorHAnsi"/>
          <w:color w:val="000000"/>
        </w:rPr>
        <w:t>l vores elever</w:t>
      </w:r>
      <w:r>
        <w:rPr>
          <w:rFonts w:cstheme="minorHAnsi"/>
          <w:color w:val="000000"/>
        </w:rPr>
        <w:t xml:space="preserve"> </w:t>
      </w:r>
      <w:r w:rsidRPr="00B938E2">
        <w:rPr>
          <w:rFonts w:cstheme="minorHAnsi"/>
          <w:color w:val="000000"/>
        </w:rPr>
        <w:t>gennem forpligtigende arbejdsfællesskaber.</w:t>
      </w:r>
    </w:p>
    <w:p w:rsidR="001512AD" w:rsidRPr="00B938E2" w:rsidRDefault="001512AD" w:rsidP="001512AD">
      <w:pPr>
        <w:autoSpaceDE w:val="0"/>
        <w:autoSpaceDN w:val="0"/>
        <w:adjustRightInd w:val="0"/>
        <w:spacing w:after="0" w:line="240" w:lineRule="auto"/>
        <w:rPr>
          <w:rFonts w:cstheme="minorHAnsi"/>
          <w:color w:val="000000"/>
        </w:rPr>
      </w:pPr>
      <w:r w:rsidRPr="00B938E2">
        <w:rPr>
          <w:rFonts w:cstheme="minorHAnsi"/>
          <w:color w:val="000000"/>
        </w:rPr>
        <w:t>Digitalisering</w:t>
      </w:r>
      <w:r>
        <w:rPr>
          <w:rFonts w:cstheme="minorHAnsi"/>
          <w:color w:val="000000"/>
        </w:rPr>
        <w:t>,</w:t>
      </w:r>
      <w:r w:rsidRPr="00B938E2">
        <w:rPr>
          <w:rFonts w:cstheme="minorHAnsi"/>
          <w:color w:val="000000"/>
        </w:rPr>
        <w:t xml:space="preserve"> </w:t>
      </w:r>
      <w:r>
        <w:rPr>
          <w:rFonts w:cstheme="minorHAnsi"/>
          <w:color w:val="000000"/>
        </w:rPr>
        <w:t>internationalt</w:t>
      </w:r>
      <w:r w:rsidRPr="00B938E2">
        <w:rPr>
          <w:rFonts w:cstheme="minorHAnsi"/>
          <w:color w:val="000000"/>
        </w:rPr>
        <w:t xml:space="preserve"> udsyn </w:t>
      </w:r>
      <w:r>
        <w:rPr>
          <w:rFonts w:cstheme="minorHAnsi"/>
          <w:color w:val="000000"/>
        </w:rPr>
        <w:t xml:space="preserve">og verdensmål </w:t>
      </w:r>
      <w:r w:rsidRPr="00B938E2">
        <w:rPr>
          <w:rFonts w:cstheme="minorHAnsi"/>
          <w:color w:val="000000"/>
        </w:rPr>
        <w:t xml:space="preserve">er en del af </w:t>
      </w:r>
      <w:r>
        <w:rPr>
          <w:rFonts w:cstheme="minorHAnsi"/>
          <w:color w:val="000000"/>
        </w:rPr>
        <w:t xml:space="preserve">vores </w:t>
      </w:r>
      <w:r w:rsidRPr="00B938E2">
        <w:rPr>
          <w:rFonts w:cstheme="minorHAnsi"/>
          <w:color w:val="000000"/>
        </w:rPr>
        <w:t>læringsforståelse. Vi arbejder målrettet med en</w:t>
      </w:r>
      <w:r>
        <w:rPr>
          <w:rFonts w:cstheme="minorHAnsi"/>
          <w:color w:val="000000"/>
        </w:rPr>
        <w:t xml:space="preserve"> </w:t>
      </w:r>
      <w:r w:rsidRPr="00B938E2">
        <w:rPr>
          <w:rFonts w:cstheme="minorHAnsi"/>
          <w:color w:val="000000"/>
        </w:rPr>
        <w:t>digitalisering af læring</w:t>
      </w:r>
      <w:r>
        <w:rPr>
          <w:rFonts w:cstheme="minorHAnsi"/>
          <w:color w:val="000000"/>
        </w:rPr>
        <w:t>en og</w:t>
      </w:r>
      <w:r w:rsidRPr="00B938E2">
        <w:rPr>
          <w:rFonts w:cstheme="minorHAnsi"/>
          <w:color w:val="000000"/>
        </w:rPr>
        <w:t xml:space="preserve"> </w:t>
      </w:r>
      <w:r>
        <w:rPr>
          <w:rFonts w:cstheme="minorHAnsi"/>
          <w:color w:val="000000"/>
        </w:rPr>
        <w:t xml:space="preserve">disse </w:t>
      </w:r>
      <w:r w:rsidRPr="00B938E2">
        <w:rPr>
          <w:rFonts w:cstheme="minorHAnsi"/>
          <w:color w:val="000000"/>
        </w:rPr>
        <w:t>digitale læringsforløb</w:t>
      </w:r>
      <w:r>
        <w:rPr>
          <w:rFonts w:cstheme="minorHAnsi"/>
          <w:color w:val="000000"/>
        </w:rPr>
        <w:t xml:space="preserve"> </w:t>
      </w:r>
      <w:r w:rsidRPr="00B938E2">
        <w:rPr>
          <w:rFonts w:cstheme="minorHAnsi"/>
          <w:color w:val="000000"/>
        </w:rPr>
        <w:t>og læringsformer er medvirkende til at</w:t>
      </w:r>
    </w:p>
    <w:p w:rsidR="001512AD" w:rsidRDefault="001512AD" w:rsidP="001512AD">
      <w:pPr>
        <w:autoSpaceDE w:val="0"/>
        <w:autoSpaceDN w:val="0"/>
        <w:adjustRightInd w:val="0"/>
        <w:spacing w:after="0" w:line="240" w:lineRule="auto"/>
        <w:rPr>
          <w:rFonts w:cstheme="minorHAnsi"/>
          <w:color w:val="000000"/>
        </w:rPr>
      </w:pPr>
      <w:r w:rsidRPr="00B938E2">
        <w:rPr>
          <w:rFonts w:cstheme="minorHAnsi"/>
          <w:color w:val="000000"/>
        </w:rPr>
        <w:lastRenderedPageBreak/>
        <w:t>øge undervisningsdifferentieringen og den enkeltes</w:t>
      </w:r>
      <w:r>
        <w:rPr>
          <w:rFonts w:cstheme="minorHAnsi"/>
          <w:color w:val="000000"/>
        </w:rPr>
        <w:t xml:space="preserve"> </w:t>
      </w:r>
      <w:r w:rsidRPr="00B938E2">
        <w:rPr>
          <w:rFonts w:cstheme="minorHAnsi"/>
          <w:color w:val="000000"/>
        </w:rPr>
        <w:t>læringsudbytte. Med digitalisering</w:t>
      </w:r>
      <w:r>
        <w:rPr>
          <w:rFonts w:cstheme="minorHAnsi"/>
          <w:color w:val="000000"/>
        </w:rPr>
        <w:t xml:space="preserve"> og den tilhørende didaktik</w:t>
      </w:r>
      <w:r w:rsidRPr="00B938E2">
        <w:rPr>
          <w:rFonts w:cstheme="minorHAnsi"/>
          <w:color w:val="000000"/>
        </w:rPr>
        <w:t xml:space="preserve"> opnår vi mere</w:t>
      </w:r>
      <w:r>
        <w:rPr>
          <w:rFonts w:cstheme="minorHAnsi"/>
          <w:color w:val="000000"/>
        </w:rPr>
        <w:t xml:space="preserve"> </w:t>
      </w:r>
      <w:r w:rsidRPr="00B938E2">
        <w:rPr>
          <w:rFonts w:cstheme="minorHAnsi"/>
          <w:color w:val="000000"/>
        </w:rPr>
        <w:t>fleksible læringsformer, der kan understøtte den</w:t>
      </w:r>
      <w:r>
        <w:rPr>
          <w:rFonts w:cstheme="minorHAnsi"/>
          <w:color w:val="000000"/>
        </w:rPr>
        <w:t xml:space="preserve"> </w:t>
      </w:r>
      <w:r w:rsidRPr="00B938E2">
        <w:rPr>
          <w:rFonts w:cstheme="minorHAnsi"/>
          <w:color w:val="000000"/>
        </w:rPr>
        <w:t xml:space="preserve">enkeltes individuelle </w:t>
      </w:r>
      <w:r>
        <w:rPr>
          <w:rFonts w:cstheme="minorHAnsi"/>
          <w:color w:val="000000"/>
        </w:rPr>
        <w:t xml:space="preserve">udvikling og </w:t>
      </w:r>
      <w:r w:rsidRPr="00B938E2">
        <w:rPr>
          <w:rFonts w:cstheme="minorHAnsi"/>
          <w:color w:val="000000"/>
        </w:rPr>
        <w:t>læring.</w:t>
      </w:r>
      <w:r>
        <w:rPr>
          <w:rFonts w:cstheme="minorHAnsi"/>
          <w:color w:val="000000"/>
        </w:rPr>
        <w:t xml:space="preserve"> Verdensmålene indgår som en naturlig del af undervisning i alle fag og med til at styrke elevernes almene dannelse i et fremtidig samfund med fokus på bæredygtighed.</w:t>
      </w:r>
    </w:p>
    <w:p w:rsidR="001512AD" w:rsidRPr="00B938E2" w:rsidRDefault="001512AD" w:rsidP="001512AD">
      <w:pPr>
        <w:autoSpaceDE w:val="0"/>
        <w:autoSpaceDN w:val="0"/>
        <w:adjustRightInd w:val="0"/>
        <w:spacing w:after="0" w:line="240" w:lineRule="auto"/>
        <w:rPr>
          <w:rFonts w:cstheme="minorHAnsi"/>
          <w:color w:val="000000"/>
        </w:rPr>
      </w:pPr>
    </w:p>
    <w:p w:rsidR="001512AD" w:rsidRPr="00B938E2" w:rsidRDefault="001512AD" w:rsidP="001512AD">
      <w:pPr>
        <w:autoSpaceDE w:val="0"/>
        <w:autoSpaceDN w:val="0"/>
        <w:adjustRightInd w:val="0"/>
        <w:spacing w:after="0" w:line="240" w:lineRule="auto"/>
        <w:rPr>
          <w:rFonts w:cstheme="minorHAnsi"/>
          <w:b/>
          <w:bCs/>
          <w:color w:val="000000"/>
        </w:rPr>
      </w:pPr>
      <w:r w:rsidRPr="00B938E2">
        <w:rPr>
          <w:rFonts w:cstheme="minorHAnsi"/>
          <w:b/>
          <w:bCs/>
          <w:color w:val="000000"/>
        </w:rPr>
        <w:t>Kvalitet og faglig stolthed</w:t>
      </w:r>
    </w:p>
    <w:p w:rsidR="001512AD" w:rsidRPr="00B938E2" w:rsidRDefault="001512AD" w:rsidP="001512AD">
      <w:pPr>
        <w:autoSpaceDE w:val="0"/>
        <w:autoSpaceDN w:val="0"/>
        <w:adjustRightInd w:val="0"/>
        <w:spacing w:after="0" w:line="240" w:lineRule="auto"/>
        <w:rPr>
          <w:rFonts w:cstheme="minorHAnsi"/>
        </w:rPr>
      </w:pPr>
      <w:r w:rsidRPr="00B938E2">
        <w:rPr>
          <w:rFonts w:cstheme="minorHAnsi"/>
          <w:color w:val="000000"/>
        </w:rPr>
        <w:t xml:space="preserve">På </w:t>
      </w:r>
      <w:r>
        <w:rPr>
          <w:rFonts w:cstheme="minorHAnsi"/>
          <w:color w:val="000000"/>
        </w:rPr>
        <w:t>Køge Handelsskole</w:t>
      </w:r>
      <w:r w:rsidRPr="00B938E2">
        <w:rPr>
          <w:rFonts w:cstheme="minorHAnsi"/>
          <w:color w:val="000000"/>
        </w:rPr>
        <w:t xml:space="preserve"> </w:t>
      </w:r>
      <w:r>
        <w:rPr>
          <w:rFonts w:cstheme="minorHAnsi"/>
          <w:color w:val="000000"/>
        </w:rPr>
        <w:t>ønsker vi a</w:t>
      </w:r>
      <w:r w:rsidRPr="00B938E2">
        <w:rPr>
          <w:rFonts w:cstheme="minorHAnsi"/>
          <w:color w:val="000000"/>
        </w:rPr>
        <w:t xml:space="preserve">t </w:t>
      </w:r>
      <w:r>
        <w:rPr>
          <w:rFonts w:cstheme="minorHAnsi"/>
          <w:color w:val="000000"/>
        </w:rPr>
        <w:t>eleverne</w:t>
      </w:r>
      <w:r w:rsidRPr="00B938E2">
        <w:rPr>
          <w:rFonts w:cstheme="minorHAnsi"/>
          <w:color w:val="000000"/>
        </w:rPr>
        <w:t xml:space="preserve"> skal blive så dygtige som </w:t>
      </w:r>
      <w:r>
        <w:rPr>
          <w:rFonts w:cstheme="minorHAnsi"/>
          <w:color w:val="000000"/>
        </w:rPr>
        <w:t>de kan</w:t>
      </w:r>
      <w:r w:rsidRPr="00B938E2">
        <w:rPr>
          <w:rFonts w:cstheme="minorHAnsi"/>
          <w:color w:val="000000"/>
        </w:rPr>
        <w:t>.</w:t>
      </w:r>
      <w:r>
        <w:rPr>
          <w:rFonts w:cstheme="minorHAnsi"/>
          <w:color w:val="000000"/>
        </w:rPr>
        <w:t xml:space="preserve"> Vi lægger vægt på</w:t>
      </w:r>
      <w:r w:rsidRPr="00B938E2">
        <w:rPr>
          <w:rFonts w:cstheme="minorHAnsi"/>
          <w:color w:val="000000"/>
        </w:rPr>
        <w:t xml:space="preserve"> feed</w:t>
      </w:r>
      <w:r>
        <w:rPr>
          <w:rFonts w:cstheme="minorHAnsi"/>
          <w:color w:val="000000"/>
        </w:rPr>
        <w:t xml:space="preserve"> forward som en del af læringen</w:t>
      </w:r>
      <w:r w:rsidRPr="00B938E2">
        <w:rPr>
          <w:rFonts w:cstheme="minorHAnsi"/>
          <w:color w:val="000000"/>
        </w:rPr>
        <w:t xml:space="preserve">. På </w:t>
      </w:r>
      <w:r>
        <w:rPr>
          <w:rFonts w:cstheme="minorHAnsi"/>
          <w:color w:val="000000"/>
        </w:rPr>
        <w:t>Køge Handelsskole</w:t>
      </w:r>
      <w:r w:rsidRPr="00B938E2">
        <w:rPr>
          <w:rFonts w:cstheme="minorHAnsi"/>
          <w:color w:val="000000"/>
        </w:rPr>
        <w:t xml:space="preserve"> opfatter</w:t>
      </w:r>
      <w:r>
        <w:rPr>
          <w:rFonts w:cstheme="minorHAnsi"/>
          <w:color w:val="000000"/>
        </w:rPr>
        <w:t xml:space="preserve"> </w:t>
      </w:r>
      <w:r w:rsidRPr="00B938E2">
        <w:rPr>
          <w:rFonts w:cstheme="minorHAnsi"/>
          <w:color w:val="000000"/>
        </w:rPr>
        <w:t>vi feed</w:t>
      </w:r>
      <w:r>
        <w:rPr>
          <w:rFonts w:cstheme="minorHAnsi"/>
          <w:color w:val="000000"/>
        </w:rPr>
        <w:t xml:space="preserve"> forward</w:t>
      </w:r>
      <w:r w:rsidRPr="00B938E2">
        <w:rPr>
          <w:rFonts w:cstheme="minorHAnsi"/>
          <w:color w:val="000000"/>
        </w:rPr>
        <w:t xml:space="preserve"> som en </w:t>
      </w:r>
      <w:r>
        <w:rPr>
          <w:rFonts w:cstheme="minorHAnsi"/>
          <w:color w:val="000000"/>
        </w:rPr>
        <w:t>central del af undervisningen</w:t>
      </w:r>
      <w:r w:rsidRPr="00B938E2">
        <w:rPr>
          <w:rFonts w:cstheme="minorHAnsi"/>
          <w:color w:val="000000"/>
        </w:rPr>
        <w:t>, der sikrer,</w:t>
      </w:r>
      <w:r>
        <w:rPr>
          <w:rFonts w:cstheme="minorHAnsi"/>
          <w:color w:val="000000"/>
        </w:rPr>
        <w:t xml:space="preserve"> </w:t>
      </w:r>
      <w:r w:rsidRPr="00B938E2">
        <w:rPr>
          <w:rFonts w:cstheme="minorHAnsi"/>
          <w:color w:val="000000"/>
        </w:rPr>
        <w:t>at eleven er bevidst om egen lærings</w:t>
      </w:r>
      <w:r>
        <w:rPr>
          <w:rFonts w:cstheme="minorHAnsi"/>
          <w:color w:val="000000"/>
        </w:rPr>
        <w:t>udvikling</w:t>
      </w:r>
      <w:r w:rsidRPr="00B938E2">
        <w:rPr>
          <w:rFonts w:cstheme="minorHAnsi"/>
          <w:color w:val="000000"/>
        </w:rPr>
        <w:t>,</w:t>
      </w:r>
      <w:r>
        <w:rPr>
          <w:rFonts w:cstheme="minorHAnsi"/>
          <w:color w:val="000000"/>
        </w:rPr>
        <w:t xml:space="preserve"> </w:t>
      </w:r>
      <w:r w:rsidRPr="00B938E2">
        <w:rPr>
          <w:rFonts w:cstheme="minorHAnsi"/>
          <w:color w:val="000000"/>
        </w:rPr>
        <w:t>standpunkt og udfordringer</w:t>
      </w:r>
      <w:r>
        <w:rPr>
          <w:rFonts w:cstheme="minorHAnsi"/>
          <w:color w:val="000000"/>
        </w:rPr>
        <w:t>,</w:t>
      </w:r>
      <w:r w:rsidRPr="00B938E2">
        <w:rPr>
          <w:rFonts w:cstheme="minorHAnsi"/>
          <w:color w:val="000000"/>
        </w:rPr>
        <w:t xml:space="preserve"> men også som middel</w:t>
      </w:r>
      <w:r>
        <w:rPr>
          <w:rFonts w:cstheme="minorHAnsi"/>
          <w:color w:val="000000"/>
        </w:rPr>
        <w:t xml:space="preserve"> </w:t>
      </w:r>
      <w:r w:rsidRPr="00B938E2">
        <w:rPr>
          <w:rFonts w:cstheme="minorHAnsi"/>
          <w:color w:val="000000"/>
        </w:rPr>
        <w:t xml:space="preserve">til refleksion over </w:t>
      </w:r>
      <w:r>
        <w:rPr>
          <w:rFonts w:cstheme="minorHAnsi"/>
          <w:color w:val="000000"/>
        </w:rPr>
        <w:t xml:space="preserve">netop </w:t>
      </w:r>
      <w:r w:rsidRPr="00B938E2">
        <w:rPr>
          <w:rFonts w:cstheme="minorHAnsi"/>
          <w:color w:val="000000"/>
        </w:rPr>
        <w:t>egen læring.</w:t>
      </w:r>
      <w:r>
        <w:rPr>
          <w:rFonts w:cstheme="minorHAnsi"/>
          <w:color w:val="000000"/>
        </w:rPr>
        <w:t xml:space="preserve"> </w:t>
      </w:r>
      <w:r w:rsidRPr="00B938E2">
        <w:rPr>
          <w:rFonts w:cstheme="minorHAnsi"/>
          <w:color w:val="000000"/>
        </w:rPr>
        <w:t xml:space="preserve">På </w:t>
      </w:r>
      <w:r>
        <w:rPr>
          <w:rFonts w:cstheme="minorHAnsi"/>
          <w:color w:val="000000"/>
        </w:rPr>
        <w:t>vores skole</w:t>
      </w:r>
      <w:r w:rsidRPr="00B938E2">
        <w:rPr>
          <w:rFonts w:cstheme="minorHAnsi"/>
          <w:color w:val="000000"/>
        </w:rPr>
        <w:t xml:space="preserve"> ønsker vi desuden, at elevernes feedback til</w:t>
      </w:r>
      <w:r>
        <w:rPr>
          <w:rFonts w:cstheme="minorHAnsi"/>
          <w:color w:val="000000"/>
        </w:rPr>
        <w:t xml:space="preserve"> </w:t>
      </w:r>
      <w:r w:rsidRPr="00B938E2">
        <w:rPr>
          <w:rFonts w:cstheme="minorHAnsi"/>
          <w:color w:val="000000"/>
        </w:rPr>
        <w:t xml:space="preserve">lærerne og lederne skal fungere som </w:t>
      </w:r>
      <w:r>
        <w:rPr>
          <w:rFonts w:cstheme="minorHAnsi"/>
          <w:color w:val="000000"/>
        </w:rPr>
        <w:t>en mulighed</w:t>
      </w:r>
      <w:r w:rsidRPr="00B938E2">
        <w:rPr>
          <w:rFonts w:cstheme="minorHAnsi"/>
          <w:color w:val="000000"/>
        </w:rPr>
        <w:t xml:space="preserve"> for</w:t>
      </w:r>
      <w:r>
        <w:rPr>
          <w:rFonts w:cstheme="minorHAnsi"/>
          <w:color w:val="000000"/>
        </w:rPr>
        <w:t xml:space="preserve"> </w:t>
      </w:r>
      <w:r w:rsidRPr="00B938E2">
        <w:rPr>
          <w:rFonts w:cstheme="minorHAnsi"/>
          <w:color w:val="000000"/>
        </w:rPr>
        <w:t xml:space="preserve">didaktisk tilpasning </w:t>
      </w:r>
      <w:r>
        <w:rPr>
          <w:rFonts w:cstheme="minorHAnsi"/>
          <w:color w:val="000000"/>
        </w:rPr>
        <w:t>af undervisningen</w:t>
      </w:r>
      <w:r w:rsidRPr="00B938E2">
        <w:rPr>
          <w:rFonts w:cstheme="minorHAnsi"/>
          <w:color w:val="000000"/>
        </w:rPr>
        <w:t>.</w:t>
      </w:r>
      <w:r>
        <w:rPr>
          <w:rFonts w:cstheme="minorHAnsi"/>
          <w:color w:val="000000"/>
        </w:rPr>
        <w:t xml:space="preserve"> </w:t>
      </w:r>
      <w:r w:rsidRPr="00B938E2">
        <w:rPr>
          <w:rFonts w:cstheme="minorHAnsi"/>
          <w:color w:val="000000"/>
        </w:rPr>
        <w:t xml:space="preserve">På </w:t>
      </w:r>
      <w:r>
        <w:rPr>
          <w:rFonts w:cstheme="minorHAnsi"/>
          <w:color w:val="000000"/>
        </w:rPr>
        <w:t>Køge Handelsskole</w:t>
      </w:r>
      <w:r w:rsidRPr="00B938E2">
        <w:rPr>
          <w:rFonts w:cstheme="minorHAnsi"/>
          <w:color w:val="000000"/>
        </w:rPr>
        <w:t xml:space="preserve"> </w:t>
      </w:r>
      <w:r>
        <w:rPr>
          <w:rFonts w:cstheme="minorHAnsi"/>
          <w:color w:val="000000"/>
        </w:rPr>
        <w:t>har vi en</w:t>
      </w:r>
      <w:r w:rsidRPr="00B938E2">
        <w:rPr>
          <w:rFonts w:cstheme="minorHAnsi"/>
          <w:color w:val="000000"/>
        </w:rPr>
        <w:t xml:space="preserve"> faglige stolthed</w:t>
      </w:r>
      <w:r>
        <w:rPr>
          <w:rFonts w:cstheme="minorHAnsi"/>
          <w:color w:val="000000"/>
        </w:rPr>
        <w:t>.</w:t>
      </w:r>
      <w:r w:rsidRPr="00B938E2">
        <w:rPr>
          <w:rFonts w:cstheme="minorHAnsi"/>
          <w:color w:val="000000"/>
        </w:rPr>
        <w:t xml:space="preserve"> Vi mener, at tydelig og praksisnær faglighed er</w:t>
      </w:r>
      <w:r>
        <w:rPr>
          <w:rFonts w:cstheme="minorHAnsi"/>
          <w:color w:val="000000"/>
        </w:rPr>
        <w:t xml:space="preserve"> vejen</w:t>
      </w:r>
      <w:r w:rsidRPr="00B938E2">
        <w:rPr>
          <w:rFonts w:cstheme="minorHAnsi"/>
          <w:color w:val="000000"/>
        </w:rPr>
        <w:t xml:space="preserve"> til faglig stolthed. Vi ønsker, at vores elever</w:t>
      </w:r>
      <w:r>
        <w:rPr>
          <w:rFonts w:cstheme="minorHAnsi"/>
          <w:color w:val="000000"/>
        </w:rPr>
        <w:t xml:space="preserve"> </w:t>
      </w:r>
      <w:r w:rsidRPr="00B938E2">
        <w:rPr>
          <w:rFonts w:cstheme="minorHAnsi"/>
          <w:color w:val="000000"/>
        </w:rPr>
        <w:t>op</w:t>
      </w:r>
      <w:r>
        <w:rPr>
          <w:rFonts w:cstheme="minorHAnsi"/>
          <w:color w:val="000000"/>
        </w:rPr>
        <w:t>når</w:t>
      </w:r>
      <w:r w:rsidRPr="00B938E2">
        <w:rPr>
          <w:rFonts w:cstheme="minorHAnsi"/>
          <w:color w:val="000000"/>
        </w:rPr>
        <w:t xml:space="preserve"> en stolthed over deres fag, de </w:t>
      </w:r>
      <w:r>
        <w:rPr>
          <w:rFonts w:cstheme="minorHAnsi"/>
          <w:color w:val="000000"/>
        </w:rPr>
        <w:t>kompetencer</w:t>
      </w:r>
      <w:r w:rsidRPr="00B938E2">
        <w:rPr>
          <w:rFonts w:cstheme="minorHAnsi"/>
          <w:color w:val="000000"/>
        </w:rPr>
        <w:t xml:space="preserve"> og</w:t>
      </w:r>
      <w:r>
        <w:rPr>
          <w:rFonts w:cstheme="minorHAnsi"/>
          <w:color w:val="000000"/>
        </w:rPr>
        <w:t xml:space="preserve"> </w:t>
      </w:r>
      <w:r w:rsidRPr="00B938E2">
        <w:rPr>
          <w:rFonts w:cstheme="minorHAnsi"/>
          <w:color w:val="000000"/>
        </w:rPr>
        <w:t>den viden, de har</w:t>
      </w:r>
      <w:r>
        <w:rPr>
          <w:rFonts w:cstheme="minorHAnsi"/>
          <w:color w:val="000000"/>
        </w:rPr>
        <w:t xml:space="preserve"> opnået</w:t>
      </w:r>
      <w:r w:rsidRPr="00B938E2">
        <w:rPr>
          <w:rFonts w:cstheme="minorHAnsi"/>
          <w:color w:val="000000"/>
        </w:rPr>
        <w:t xml:space="preserve"> sig hos os. Gennem</w:t>
      </w:r>
      <w:r>
        <w:rPr>
          <w:rFonts w:cstheme="minorHAnsi"/>
          <w:color w:val="000000"/>
        </w:rPr>
        <w:t xml:space="preserve"> </w:t>
      </w:r>
      <w:r w:rsidRPr="00B938E2">
        <w:rPr>
          <w:rFonts w:cstheme="minorHAnsi"/>
          <w:color w:val="000000"/>
        </w:rPr>
        <w:t>den tætte kobling mellem teori og praksis samt</w:t>
      </w:r>
      <w:r>
        <w:rPr>
          <w:rFonts w:cstheme="minorHAnsi"/>
          <w:color w:val="000000"/>
        </w:rPr>
        <w:t xml:space="preserve"> </w:t>
      </w:r>
      <w:r w:rsidRPr="00B938E2">
        <w:rPr>
          <w:rFonts w:cstheme="minorHAnsi"/>
          <w:color w:val="000000"/>
        </w:rPr>
        <w:t>involveringen af erhvervslivet, ønsker vi at skabe</w:t>
      </w:r>
      <w:r>
        <w:rPr>
          <w:rFonts w:cstheme="minorHAnsi"/>
          <w:color w:val="000000"/>
        </w:rPr>
        <w:t xml:space="preserve"> </w:t>
      </w:r>
      <w:r w:rsidRPr="00B938E2">
        <w:rPr>
          <w:rFonts w:cstheme="minorHAnsi"/>
          <w:color w:val="000000"/>
        </w:rPr>
        <w:t>fagligt stærke og stolte faglige ambassadører</w:t>
      </w:r>
      <w:r>
        <w:rPr>
          <w:rFonts w:cstheme="minorHAnsi"/>
          <w:color w:val="000000"/>
        </w:rPr>
        <w:t xml:space="preserve"> for både skole og erhverv</w:t>
      </w:r>
      <w:r w:rsidRPr="00B938E2">
        <w:rPr>
          <w:rFonts w:cstheme="minorHAnsi"/>
          <w:color w:val="000000"/>
        </w:rPr>
        <w:t xml:space="preserve">. </w:t>
      </w:r>
    </w:p>
    <w:p w:rsidR="001512AD" w:rsidRPr="001512AD" w:rsidRDefault="001512AD" w:rsidP="001512AD"/>
    <w:p w:rsidR="00CC3EC6" w:rsidRDefault="004F4362" w:rsidP="00B969C0">
      <w:pPr>
        <w:pStyle w:val="Overskrift2"/>
      </w:pPr>
      <w:bookmarkStart w:id="3" w:name="_Toc119478271"/>
      <w:r>
        <w:t>L</w:t>
      </w:r>
      <w:r w:rsidR="00982FD7">
        <w:t>æsesvage elever</w:t>
      </w:r>
      <w:bookmarkEnd w:id="3"/>
    </w:p>
    <w:p w:rsidR="00610E42" w:rsidRPr="00610E42" w:rsidRDefault="00610E42" w:rsidP="00610E42">
      <w:pPr>
        <w:pStyle w:val="Overskrift4"/>
        <w:keepNext w:val="0"/>
        <w:keepLines w:val="0"/>
        <w:numPr>
          <w:ilvl w:val="0"/>
          <w:numId w:val="4"/>
        </w:numPr>
        <w:spacing w:before="0" w:line="240" w:lineRule="auto"/>
        <w:rPr>
          <w:rFonts w:asciiTheme="minorHAnsi" w:hAnsiTheme="minorHAnsi" w:cstheme="minorHAnsi"/>
          <w:b/>
          <w:i w:val="0"/>
          <w:color w:val="000000" w:themeColor="text1"/>
        </w:rPr>
      </w:pPr>
      <w:r w:rsidRPr="00610E42">
        <w:rPr>
          <w:rFonts w:asciiTheme="minorHAnsi" w:hAnsiTheme="minorHAnsi" w:cstheme="minorHAnsi"/>
          <w:i w:val="0"/>
          <w:color w:val="000000" w:themeColor="text1"/>
        </w:rPr>
        <w:t xml:space="preserve">Alle elever screenes i sprogforståelse ved uddannelsens start. Screeningsresultatet formidles til de enkelte klassers undervisere til brug for planlægningen af undervisningens didaktik, pædagogik og metodik, herunder undervisningsdifferentiering. </w:t>
      </w:r>
    </w:p>
    <w:p w:rsidR="00610E42" w:rsidRPr="00610E42" w:rsidRDefault="00610E42" w:rsidP="00610E42">
      <w:pPr>
        <w:pStyle w:val="Overskrift4"/>
        <w:keepNext w:val="0"/>
        <w:keepLines w:val="0"/>
        <w:numPr>
          <w:ilvl w:val="0"/>
          <w:numId w:val="4"/>
        </w:numPr>
        <w:spacing w:before="0" w:line="240" w:lineRule="auto"/>
        <w:rPr>
          <w:rFonts w:asciiTheme="minorHAnsi" w:hAnsiTheme="minorHAnsi" w:cstheme="minorHAnsi"/>
          <w:b/>
          <w:i w:val="0"/>
          <w:color w:val="000000" w:themeColor="text1"/>
        </w:rPr>
      </w:pPr>
      <w:r w:rsidRPr="00610E42">
        <w:rPr>
          <w:rFonts w:asciiTheme="minorHAnsi" w:hAnsiTheme="minorHAnsi" w:cstheme="minorHAnsi"/>
          <w:i w:val="0"/>
          <w:color w:val="000000" w:themeColor="text1"/>
        </w:rPr>
        <w:t>Alle elever informeres om hvad ordblindhed er, for at nedbryde barrierer og fordomme om ordblindhed.</w:t>
      </w:r>
    </w:p>
    <w:p w:rsidR="00610E42" w:rsidRPr="00610E42" w:rsidRDefault="00610E42" w:rsidP="00610E42">
      <w:pPr>
        <w:pStyle w:val="Overskrift4"/>
        <w:keepNext w:val="0"/>
        <w:keepLines w:val="0"/>
        <w:numPr>
          <w:ilvl w:val="0"/>
          <w:numId w:val="4"/>
        </w:numPr>
        <w:spacing w:before="0" w:line="240" w:lineRule="auto"/>
        <w:rPr>
          <w:rFonts w:asciiTheme="minorHAnsi" w:hAnsiTheme="minorHAnsi" w:cstheme="minorHAnsi"/>
          <w:b/>
          <w:i w:val="0"/>
          <w:color w:val="000000" w:themeColor="text1"/>
        </w:rPr>
      </w:pPr>
      <w:r w:rsidRPr="00610E42">
        <w:rPr>
          <w:rFonts w:asciiTheme="minorHAnsi" w:hAnsiTheme="minorHAnsi" w:cstheme="minorHAnsi"/>
          <w:i w:val="0"/>
          <w:color w:val="000000" w:themeColor="text1"/>
        </w:rPr>
        <w:t>Alle elever informeres om ordblindes muligheder for kompenserende læse-skrive-teknologi og andre støttemuligheder, fx NOTA, studiestøttetimer, særlige eksamensvilkår m.v.</w:t>
      </w:r>
    </w:p>
    <w:p w:rsidR="00610E42" w:rsidRPr="00610E42" w:rsidRDefault="00610E42" w:rsidP="00610E42">
      <w:pPr>
        <w:pStyle w:val="Overskrift4"/>
        <w:keepNext w:val="0"/>
        <w:keepLines w:val="0"/>
        <w:numPr>
          <w:ilvl w:val="0"/>
          <w:numId w:val="4"/>
        </w:numPr>
        <w:spacing w:before="0" w:line="240" w:lineRule="auto"/>
        <w:rPr>
          <w:rFonts w:asciiTheme="minorHAnsi" w:hAnsiTheme="minorHAnsi" w:cstheme="minorHAnsi"/>
          <w:b/>
          <w:i w:val="0"/>
          <w:color w:val="000000" w:themeColor="text1"/>
        </w:rPr>
      </w:pPr>
      <w:r w:rsidRPr="00610E42">
        <w:rPr>
          <w:rFonts w:asciiTheme="minorHAnsi" w:hAnsiTheme="minorHAnsi" w:cstheme="minorHAnsi"/>
          <w:i w:val="0"/>
          <w:color w:val="000000" w:themeColor="text1"/>
        </w:rPr>
        <w:t>Ved formodet mistanke testes elever for ordblindhed.</w:t>
      </w:r>
    </w:p>
    <w:p w:rsidR="00610E42" w:rsidRPr="00610E42" w:rsidRDefault="00610E42" w:rsidP="00610E42">
      <w:pPr>
        <w:pStyle w:val="Overskrift4"/>
        <w:keepNext w:val="0"/>
        <w:keepLines w:val="0"/>
        <w:numPr>
          <w:ilvl w:val="0"/>
          <w:numId w:val="4"/>
        </w:numPr>
        <w:spacing w:before="0" w:line="240" w:lineRule="auto"/>
        <w:rPr>
          <w:rFonts w:asciiTheme="minorHAnsi" w:hAnsiTheme="minorHAnsi" w:cstheme="minorHAnsi"/>
          <w:b/>
          <w:i w:val="0"/>
          <w:color w:val="000000" w:themeColor="text1"/>
        </w:rPr>
      </w:pPr>
      <w:r w:rsidRPr="00610E42">
        <w:rPr>
          <w:rFonts w:asciiTheme="minorHAnsi" w:hAnsiTheme="minorHAnsi" w:cstheme="minorHAnsi"/>
          <w:i w:val="0"/>
          <w:color w:val="000000" w:themeColor="text1"/>
        </w:rPr>
        <w:t>Ordblinde elever instrueres i brug af læse-skrive-teknologi efter behov</w:t>
      </w:r>
    </w:p>
    <w:p w:rsidR="00610E42" w:rsidRPr="00610E42" w:rsidRDefault="00610E42" w:rsidP="00610E42">
      <w:pPr>
        <w:pStyle w:val="Overskrift4"/>
        <w:keepNext w:val="0"/>
        <w:keepLines w:val="0"/>
        <w:numPr>
          <w:ilvl w:val="0"/>
          <w:numId w:val="4"/>
        </w:numPr>
        <w:spacing w:before="0" w:line="240" w:lineRule="auto"/>
        <w:rPr>
          <w:rFonts w:asciiTheme="minorHAnsi" w:hAnsiTheme="minorHAnsi" w:cstheme="minorHAnsi"/>
          <w:i w:val="0"/>
          <w:color w:val="000000" w:themeColor="text1"/>
        </w:rPr>
      </w:pPr>
      <w:r w:rsidRPr="00610E42">
        <w:rPr>
          <w:rFonts w:asciiTheme="minorHAnsi" w:hAnsiTheme="minorHAnsi" w:cstheme="minorHAnsi"/>
          <w:i w:val="0"/>
          <w:color w:val="000000" w:themeColor="text1"/>
        </w:rPr>
        <w:t>Alle elever - Ordblinde såvel som ikke-ordblinde elever - tilbydes individuel vejledning eller gruppevejledning i læse- og skrivestrategier efter behov.</w:t>
      </w:r>
    </w:p>
    <w:p w:rsidR="00610E42" w:rsidRPr="00610E42" w:rsidRDefault="00610E42" w:rsidP="00610E42">
      <w:pPr>
        <w:pStyle w:val="Overskrift4"/>
        <w:keepNext w:val="0"/>
        <w:keepLines w:val="0"/>
        <w:numPr>
          <w:ilvl w:val="0"/>
          <w:numId w:val="4"/>
        </w:numPr>
        <w:spacing w:before="0" w:line="240" w:lineRule="auto"/>
        <w:rPr>
          <w:rFonts w:asciiTheme="minorHAnsi" w:hAnsiTheme="minorHAnsi" w:cstheme="minorHAnsi"/>
          <w:i w:val="0"/>
          <w:color w:val="000000" w:themeColor="text1"/>
        </w:rPr>
      </w:pPr>
      <w:r w:rsidRPr="00610E42">
        <w:rPr>
          <w:rFonts w:asciiTheme="minorHAnsi" w:hAnsiTheme="minorHAnsi" w:cstheme="minorHAnsi"/>
          <w:i w:val="0"/>
          <w:color w:val="000000" w:themeColor="text1"/>
        </w:rPr>
        <w:t>Den enkelte underviser har desuden mulighed for at sparre med læsevejlederen i forhold til udfordringer med undervisningen af enkelte elever eller en gruppe af elever med læse-skrive-vanskeligheder.</w:t>
      </w:r>
    </w:p>
    <w:p w:rsidR="00982FD7" w:rsidRDefault="00982FD7"/>
    <w:p w:rsidR="00982FD7" w:rsidRDefault="00982FD7" w:rsidP="00B969C0">
      <w:pPr>
        <w:pStyle w:val="Overskrift1"/>
      </w:pPr>
      <w:bookmarkStart w:id="4" w:name="_Toc119478272"/>
      <w:r>
        <w:t>Erhvervsfag 1</w:t>
      </w:r>
      <w:bookmarkEnd w:id="4"/>
    </w:p>
    <w:p w:rsidR="00F20B85" w:rsidRDefault="00F20B85" w:rsidP="00F20B85">
      <w:pPr>
        <w:pStyle w:val="Overskrift2"/>
      </w:pPr>
      <w:bookmarkStart w:id="5" w:name="_Toc115199841"/>
      <w:bookmarkStart w:id="6" w:name="_Toc119478273"/>
      <w:r>
        <w:t>Mål for undervisningen</w:t>
      </w:r>
      <w:bookmarkEnd w:id="5"/>
      <w:bookmarkEnd w:id="6"/>
    </w:p>
    <w:p w:rsidR="00F20B85" w:rsidRDefault="00F20B85" w:rsidP="00F20B85">
      <w:r>
        <w:t xml:space="preserve">Se bilag 19 her: </w:t>
      </w:r>
      <w:hyperlink r:id="rId11" w:history="1">
        <w:r w:rsidRPr="00AB5BD4">
          <w:rPr>
            <w:rStyle w:val="Hyperlink"/>
          </w:rPr>
          <w:t>https://www.retsinformation.dk/eli/lta/2022/555</w:t>
        </w:r>
      </w:hyperlink>
      <w:r>
        <w:t xml:space="preserve"> </w:t>
      </w:r>
    </w:p>
    <w:p w:rsidR="00F20B85" w:rsidRPr="00734CFF" w:rsidRDefault="00F20B85" w:rsidP="00F20B85">
      <w:r>
        <w:t xml:space="preserve">Formålet med faget, er, at eleven bliver introduceret til de erhvervsfaglige uddannelser. </w:t>
      </w:r>
      <w:r w:rsidRPr="00DB2198">
        <w:t>Undervisningen bidrager yderligere til, at eleverne får et praktisknært forhold til de enkelte brancher. Dette skal styrke, at eleven træffer et mere kvalificeret valg af uddannelsesretning indenfor de 4 linjer detail, handel, kontor eller event.”</w:t>
      </w:r>
    </w:p>
    <w:p w:rsidR="00F20B85" w:rsidRDefault="00F20B85" w:rsidP="00F20B85">
      <w:pPr>
        <w:pStyle w:val="Overskrift2"/>
      </w:pPr>
      <w:bookmarkStart w:id="7" w:name="_Toc115199842"/>
      <w:bookmarkStart w:id="8" w:name="_Toc119478274"/>
      <w:r>
        <w:t>Planlagt fagligt indhold</w:t>
      </w:r>
      <w:bookmarkEnd w:id="7"/>
      <w:bookmarkEnd w:id="8"/>
    </w:p>
    <w:p w:rsidR="00F20B85" w:rsidRPr="00E25034" w:rsidRDefault="00F20B85" w:rsidP="00F20B85">
      <w:pPr>
        <w:rPr>
          <w:b/>
          <w:bCs/>
        </w:rPr>
      </w:pPr>
      <w:r w:rsidRPr="00E25034">
        <w:rPr>
          <w:b/>
          <w:bCs/>
        </w:rPr>
        <w:t>Erhvervsfag 1</w:t>
      </w:r>
      <w:r>
        <w:rPr>
          <w:b/>
          <w:bCs/>
        </w:rPr>
        <w:t xml:space="preserve"> - </w:t>
      </w:r>
      <w:r w:rsidRPr="00E25034">
        <w:rPr>
          <w:b/>
          <w:bCs/>
        </w:rPr>
        <w:t xml:space="preserve">Erhvervsintroduktion </w:t>
      </w:r>
    </w:p>
    <w:p w:rsidR="00F20B85" w:rsidRDefault="00F20B85" w:rsidP="00F20B85">
      <w:pPr>
        <w:pStyle w:val="Listeafsnit"/>
        <w:numPr>
          <w:ilvl w:val="0"/>
          <w:numId w:val="9"/>
        </w:numPr>
      </w:pPr>
      <w:r>
        <w:t xml:space="preserve">Generel introduktion til erhvervsuddannelserne. </w:t>
      </w:r>
    </w:p>
    <w:p w:rsidR="00F20B85" w:rsidRDefault="00F20B85" w:rsidP="00F20B85">
      <w:pPr>
        <w:pStyle w:val="Listeafsnit"/>
        <w:numPr>
          <w:ilvl w:val="0"/>
          <w:numId w:val="9"/>
        </w:numPr>
      </w:pPr>
      <w:r>
        <w:t>En virksomhed – arbejde med minierhvervscase</w:t>
      </w:r>
    </w:p>
    <w:p w:rsidR="00F20B85" w:rsidRDefault="00F20B85" w:rsidP="00F20B85">
      <w:pPr>
        <w:pStyle w:val="Listeafsnit"/>
        <w:numPr>
          <w:ilvl w:val="0"/>
          <w:numId w:val="9"/>
        </w:numPr>
      </w:pPr>
      <w:r>
        <w:rPr>
          <w:noProof/>
        </w:rPr>
        <w:lastRenderedPageBreak/>
        <w:t xml:space="preserve">Bæredygtighed og arbejdsmiljø </w:t>
      </w:r>
    </w:p>
    <w:p w:rsidR="00F20B85" w:rsidRDefault="00F20B85" w:rsidP="00F20B85"/>
    <w:p w:rsidR="00F20B85" w:rsidRDefault="00F20B85" w:rsidP="00F20B85">
      <w:pPr>
        <w:pStyle w:val="Overskrift2"/>
      </w:pPr>
      <w:bookmarkStart w:id="9" w:name="_Toc115199843"/>
      <w:bookmarkStart w:id="10" w:name="_Toc119478275"/>
      <w:r>
        <w:t>Helhedsorientering, tværfaglighed og praksisorientering</w:t>
      </w:r>
      <w:bookmarkEnd w:id="9"/>
      <w:bookmarkEnd w:id="10"/>
    </w:p>
    <w:p w:rsidR="00F20B85" w:rsidRDefault="00F20B85" w:rsidP="00F20B85">
      <w:r>
        <w:t xml:space="preserve">Der bliver i erhvervsfag 1 lagt vægt på en introducerende og en mere generel introduktion til erhvervsuddannelserne. Der arbejdes i grupper med en minierhvervscase, hvor eleverne skal undersøge og beskrive en virksomhed. Der arbejdes projektorienteret med erhvervsfaglige opgaver og viden om bæredygtighedsprincipper, arbejdsmiljømæssige forholdsregler, sikkerhed og ergonomi </w:t>
      </w:r>
      <w:r w:rsidRPr="00DB2198">
        <w:t>på arbejdspladsen inddrages.</w:t>
      </w:r>
      <w:r>
        <w:t xml:space="preserve"> </w:t>
      </w:r>
    </w:p>
    <w:p w:rsidR="00F20B85" w:rsidRDefault="00F20B85" w:rsidP="00F20B85">
      <w:r>
        <w:t>Herudover er der meget fokus på, at eleverne lærer hinanden at kende og der er derfor mange sociale aktiviteter i perioden.</w:t>
      </w:r>
    </w:p>
    <w:p w:rsidR="00F20B85" w:rsidRDefault="00F20B85" w:rsidP="00F20B85"/>
    <w:p w:rsidR="00F20B85" w:rsidRDefault="00F20B85" w:rsidP="00F20B85">
      <w:pPr>
        <w:pStyle w:val="Overskrift2"/>
      </w:pPr>
      <w:bookmarkStart w:id="11" w:name="_Toc115199844"/>
      <w:bookmarkStart w:id="12" w:name="_Toc119478276"/>
      <w:r>
        <w:t>Differentiering</w:t>
      </w:r>
      <w:bookmarkEnd w:id="11"/>
      <w:bookmarkEnd w:id="12"/>
    </w:p>
    <w:p w:rsidR="00F20B85" w:rsidRDefault="00F20B85" w:rsidP="00F20B85">
      <w:r>
        <w:t>Der arbejdes med at lære hinanden at kende, og læreren tager de nødvendige pædagogiske forholdsregler i brug.</w:t>
      </w:r>
    </w:p>
    <w:p w:rsidR="00F20B85" w:rsidRDefault="00F20B85" w:rsidP="00F20B85"/>
    <w:p w:rsidR="00F20B85" w:rsidRDefault="00F20B85" w:rsidP="00F20B85">
      <w:pPr>
        <w:pStyle w:val="Overskrift2"/>
      </w:pPr>
      <w:bookmarkStart w:id="13" w:name="_Toc115199845"/>
      <w:bookmarkStart w:id="14" w:name="_Toc119478277"/>
      <w:r>
        <w:t>Evaluering og bedømmelse</w:t>
      </w:r>
      <w:bookmarkEnd w:id="13"/>
      <w:bookmarkEnd w:id="14"/>
    </w:p>
    <w:p w:rsidR="00F20B85" w:rsidRDefault="00F20B85" w:rsidP="00F20B85">
      <w:r>
        <w:t>Faget bedømmes ikke.</w:t>
      </w:r>
    </w:p>
    <w:p w:rsidR="00982FD7" w:rsidRDefault="00982FD7"/>
    <w:p w:rsidR="00982FD7" w:rsidRDefault="00982FD7" w:rsidP="00B969C0">
      <w:pPr>
        <w:pStyle w:val="Overskrift1"/>
      </w:pPr>
      <w:bookmarkStart w:id="15" w:name="_Toc119478278"/>
      <w:r>
        <w:t>Erhvervsfag 2</w:t>
      </w:r>
      <w:bookmarkEnd w:id="15"/>
    </w:p>
    <w:p w:rsidR="00F20B85" w:rsidRDefault="00F20B85" w:rsidP="00F20B85">
      <w:pPr>
        <w:pStyle w:val="Overskrift2"/>
      </w:pPr>
      <w:bookmarkStart w:id="16" w:name="_Toc115199847"/>
      <w:bookmarkStart w:id="17" w:name="_Toc119478279"/>
      <w:r>
        <w:t>Mål for undervisningen</w:t>
      </w:r>
      <w:bookmarkEnd w:id="16"/>
      <w:bookmarkEnd w:id="17"/>
    </w:p>
    <w:p w:rsidR="00F20B85" w:rsidRDefault="00F20B85" w:rsidP="00F20B85">
      <w:r>
        <w:t xml:space="preserve">Se bilag 20-22 her: </w:t>
      </w:r>
      <w:hyperlink r:id="rId12" w:history="1">
        <w:r w:rsidRPr="00AB5BD4">
          <w:rPr>
            <w:rStyle w:val="Hyperlink"/>
          </w:rPr>
          <w:t>https://www.retsinformation.dk/eli/lta/2022/555</w:t>
        </w:r>
      </w:hyperlink>
      <w:r>
        <w:t xml:space="preserve"> </w:t>
      </w:r>
    </w:p>
    <w:p w:rsidR="00F20B85" w:rsidRDefault="00F20B85" w:rsidP="00F20B85"/>
    <w:p w:rsidR="00F20B85" w:rsidRDefault="00F20B85" w:rsidP="00F20B85">
      <w:pPr>
        <w:pStyle w:val="Overskrift2"/>
      </w:pPr>
      <w:bookmarkStart w:id="18" w:name="_Toc115199848"/>
      <w:bookmarkStart w:id="19" w:name="_Toc119478280"/>
      <w:r>
        <w:t>Planlagt fagligt indhold</w:t>
      </w:r>
      <w:bookmarkEnd w:id="18"/>
      <w:bookmarkEnd w:id="19"/>
    </w:p>
    <w:p w:rsidR="00F20B85" w:rsidRDefault="00F20B85" w:rsidP="00F20B85">
      <w:pPr>
        <w:rPr>
          <w:b/>
          <w:bCs/>
        </w:rPr>
      </w:pPr>
      <w:r w:rsidRPr="00E25034">
        <w:rPr>
          <w:b/>
          <w:bCs/>
        </w:rPr>
        <w:t xml:space="preserve">Erhvervsfag </w:t>
      </w:r>
      <w:r>
        <w:rPr>
          <w:b/>
          <w:bCs/>
        </w:rPr>
        <w:t xml:space="preserve">2 </w:t>
      </w:r>
    </w:p>
    <w:p w:rsidR="00F20B85" w:rsidRPr="00BA2E19" w:rsidRDefault="00F20B85" w:rsidP="00F20B85">
      <w:pPr>
        <w:pStyle w:val="Listeafsnit"/>
        <w:numPr>
          <w:ilvl w:val="0"/>
          <w:numId w:val="11"/>
        </w:numPr>
        <w:rPr>
          <w:b/>
          <w:bCs/>
        </w:rPr>
      </w:pPr>
      <w:r w:rsidRPr="00BA2E19">
        <w:rPr>
          <w:b/>
          <w:bCs/>
        </w:rPr>
        <w:t>Arbejdspladskultur</w:t>
      </w:r>
      <w:r>
        <w:rPr>
          <w:b/>
          <w:bCs/>
        </w:rPr>
        <w:t xml:space="preserve"> - </w:t>
      </w:r>
      <w:r w:rsidRPr="00FE46B3">
        <w:t xml:space="preserve">Hvad er arbejdspladskultur? Normer og kulturer på arbejdspladsen, samarbejde, </w:t>
      </w:r>
      <w:r>
        <w:t xml:space="preserve">konflikt og konfliktløsning, den globale arbejdsplads og fremtidens arbejdsplads. </w:t>
      </w:r>
    </w:p>
    <w:p w:rsidR="00F20B85" w:rsidRPr="00BA2E19" w:rsidRDefault="00F20B85" w:rsidP="00F20B85">
      <w:pPr>
        <w:pStyle w:val="Listeafsnit"/>
        <w:numPr>
          <w:ilvl w:val="0"/>
          <w:numId w:val="11"/>
        </w:numPr>
        <w:rPr>
          <w:b/>
          <w:bCs/>
        </w:rPr>
      </w:pPr>
      <w:r w:rsidRPr="002868D8">
        <w:rPr>
          <w:b/>
          <w:bCs/>
        </w:rPr>
        <w:t>Lærepladssøgning</w:t>
      </w:r>
      <w:r w:rsidRPr="00BA2E19">
        <w:rPr>
          <w:b/>
          <w:bCs/>
        </w:rPr>
        <w:t xml:space="preserve"> </w:t>
      </w:r>
      <w:r>
        <w:rPr>
          <w:b/>
          <w:bCs/>
        </w:rPr>
        <w:t>–</w:t>
      </w:r>
      <w:r>
        <w:t xml:space="preserve"> Lærepladsaftale</w:t>
      </w:r>
      <w:r w:rsidRPr="00C8401A">
        <w:t>,</w:t>
      </w:r>
      <w:r>
        <w:rPr>
          <w:b/>
          <w:bCs/>
        </w:rPr>
        <w:t xml:space="preserve"> </w:t>
      </w:r>
      <w:r>
        <w:t>ansøgning og CV, praktikpladssamtalen.</w:t>
      </w:r>
    </w:p>
    <w:p w:rsidR="00F20B85" w:rsidRPr="00EC3592" w:rsidRDefault="00F20B85" w:rsidP="00F20B85">
      <w:pPr>
        <w:pStyle w:val="Listeafsnit"/>
        <w:numPr>
          <w:ilvl w:val="0"/>
          <w:numId w:val="10"/>
        </w:numPr>
        <w:rPr>
          <w:b/>
          <w:bCs/>
        </w:rPr>
      </w:pPr>
      <w:r w:rsidRPr="00BA2E19">
        <w:rPr>
          <w:b/>
          <w:bCs/>
        </w:rPr>
        <w:t>Samfund og sundhed</w:t>
      </w:r>
      <w:r>
        <w:rPr>
          <w:b/>
          <w:bCs/>
        </w:rPr>
        <w:t xml:space="preserve"> - </w:t>
      </w:r>
      <w:r w:rsidRPr="00BA5712">
        <w:t>Arbejdsmarkedets opbygning</w:t>
      </w:r>
      <w:r>
        <w:t xml:space="preserve"> og sundhed og livsstil. </w:t>
      </w:r>
    </w:p>
    <w:p w:rsidR="00F20B85" w:rsidRDefault="00F20B85" w:rsidP="00F20B85"/>
    <w:p w:rsidR="00F20B85" w:rsidRDefault="00F20B85" w:rsidP="00F20B85">
      <w:pPr>
        <w:pStyle w:val="Overskrift2"/>
      </w:pPr>
      <w:bookmarkStart w:id="20" w:name="_Toc115199849"/>
      <w:bookmarkStart w:id="21" w:name="_Toc119478281"/>
      <w:r>
        <w:t>Helhedsorientering, tværfaglighed og praksisorientering</w:t>
      </w:r>
      <w:bookmarkEnd w:id="20"/>
      <w:bookmarkEnd w:id="21"/>
    </w:p>
    <w:p w:rsidR="00F20B85" w:rsidRDefault="00F20B85" w:rsidP="00F20B85">
      <w:r>
        <w:t xml:space="preserve">Der arbejdes i faget </w:t>
      </w:r>
      <w:r w:rsidRPr="00C3155B">
        <w:rPr>
          <w:i/>
          <w:iCs/>
        </w:rPr>
        <w:t>”erhvervsfag 2”</w:t>
      </w:r>
      <w:r>
        <w:t xml:space="preserve"> tematisk med de overordnede emner Arbejdspladskultur, Lærepladssøgning og Samfund og sundhed. </w:t>
      </w:r>
    </w:p>
    <w:p w:rsidR="00F20B85" w:rsidRDefault="00F20B85" w:rsidP="00F20B85">
      <w:r>
        <w:t xml:space="preserve">Undervisningen er tilrettelagt således at:  </w:t>
      </w:r>
    </w:p>
    <w:p w:rsidR="00F20B85" w:rsidRPr="00253002" w:rsidRDefault="00F20B85" w:rsidP="00F20B85">
      <w:pPr>
        <w:pStyle w:val="Listeafsnit"/>
        <w:numPr>
          <w:ilvl w:val="0"/>
          <w:numId w:val="10"/>
        </w:numPr>
      </w:pPr>
      <w:r w:rsidRPr="00BA2E19">
        <w:rPr>
          <w:b/>
          <w:bCs/>
        </w:rPr>
        <w:lastRenderedPageBreak/>
        <w:t>Arbejdspladskultur</w:t>
      </w:r>
      <w:r>
        <w:rPr>
          <w:b/>
          <w:bCs/>
        </w:rPr>
        <w:t xml:space="preserve"> –</w:t>
      </w:r>
      <w:r>
        <w:t xml:space="preserve"> Omdrejningspunktet i arbejdet med </w:t>
      </w:r>
      <w:r w:rsidRPr="004E6120">
        <w:t xml:space="preserve">”Arbejdspladskultur” </w:t>
      </w:r>
      <w:r>
        <w:t>handler om at give eleven en forståelse for de spilleregler, eleven møder på en kommende lære/arbejdsplads. Der arbejdes i undervisningen med l</w:t>
      </w:r>
      <w:r w:rsidRPr="00253002">
        <w:t>ærer</w:t>
      </w:r>
      <w:r>
        <w:t>s</w:t>
      </w:r>
      <w:r w:rsidRPr="00253002">
        <w:t>tyret oplæg,</w:t>
      </w:r>
      <w:r w:rsidRPr="00937AB4">
        <w:t xml:space="preserve"> </w:t>
      </w:r>
      <w:r>
        <w:t>klassediskussioner, c</w:t>
      </w:r>
      <w:r w:rsidRPr="00253002">
        <w:t>ase</w:t>
      </w:r>
      <w:r>
        <w:t>s</w:t>
      </w:r>
      <w:r w:rsidRPr="00253002">
        <w:t xml:space="preserve"> og opgaveløsning </w:t>
      </w:r>
      <w:r>
        <w:t xml:space="preserve">med klasseopfølgning. </w:t>
      </w:r>
    </w:p>
    <w:p w:rsidR="00F20B85" w:rsidRDefault="00F20B85" w:rsidP="00F20B85">
      <w:pPr>
        <w:pStyle w:val="Listeafsnit"/>
        <w:numPr>
          <w:ilvl w:val="0"/>
          <w:numId w:val="10"/>
        </w:numPr>
      </w:pPr>
      <w:r w:rsidRPr="00E3551E">
        <w:rPr>
          <w:b/>
          <w:bCs/>
        </w:rPr>
        <w:t xml:space="preserve">Lærepladssøgning </w:t>
      </w:r>
      <w:r w:rsidRPr="00E36C71">
        <w:t xml:space="preserve">– Der arbejdes i undervisningen med elevens egne kompetencer og </w:t>
      </w:r>
      <w:r>
        <w:t xml:space="preserve">det at </w:t>
      </w:r>
      <w:r w:rsidRPr="00E36C71">
        <w:t xml:space="preserve">sætte personlige uddannelsesmål </w:t>
      </w:r>
      <w:r w:rsidRPr="00E3551E">
        <w:rPr>
          <w:i/>
          <w:iCs/>
        </w:rPr>
        <w:t xml:space="preserve">”Hvem er jeg, hvad kan jeg og hvad vil jeg”. </w:t>
      </w:r>
      <w:r>
        <w:t xml:space="preserve">Der er fokus på, at eleven tilegner sig metoder og værktøjer, således at eleven er rustet til at kunne mestre ansøgningsprocessen i forhold til en kommende læreplads. Undervisningen er tilrettelagt som et tæt sammenspil mellem læreroplæg, klassediskussioner og elevens eget arbejde med sit samlet produkt med deres eksempel på ansøgning og cv. Der arbejdes i undervisningen med feedforward fra lærer og elever i forhold til elevens produkt. </w:t>
      </w:r>
    </w:p>
    <w:p w:rsidR="00F20B85" w:rsidRPr="00707E9D" w:rsidRDefault="00F20B85" w:rsidP="00F20B85">
      <w:pPr>
        <w:pStyle w:val="Listeafsnit"/>
        <w:numPr>
          <w:ilvl w:val="0"/>
          <w:numId w:val="10"/>
        </w:numPr>
      </w:pPr>
      <w:r w:rsidRPr="00707E9D">
        <w:rPr>
          <w:b/>
          <w:bCs/>
        </w:rPr>
        <w:t xml:space="preserve">Samfund og sundhed </w:t>
      </w:r>
      <w:r w:rsidRPr="00707E9D">
        <w:t>– Der</w:t>
      </w:r>
      <w:r>
        <w:t xml:space="preserve"> arbejdes i undervisningen med </w:t>
      </w:r>
      <w:r w:rsidRPr="00707E9D">
        <w:t>Arbejdsmarkedets</w:t>
      </w:r>
      <w:r w:rsidRPr="00482136">
        <w:t xml:space="preserve"> organisering</w:t>
      </w:r>
      <w:r>
        <w:t xml:space="preserve">. </w:t>
      </w:r>
      <w:r w:rsidRPr="00482136">
        <w:t>Herunder det fagretslige system, tillidsmænd, faglige organisationer m.m</w:t>
      </w:r>
      <w:r>
        <w:t xml:space="preserve">. </w:t>
      </w:r>
      <w:r w:rsidRPr="00482136">
        <w:t>Arbejdsforhold</w:t>
      </w:r>
      <w:r>
        <w:t xml:space="preserve"> </w:t>
      </w:r>
      <w:r w:rsidRPr="00482136">
        <w:t>(Ansættelse, fyringer, barsel etc.)</w:t>
      </w:r>
      <w:r>
        <w:t>. Undervisningsformen er l</w:t>
      </w:r>
      <w:r w:rsidRPr="00253002">
        <w:t>ærer</w:t>
      </w:r>
      <w:r>
        <w:t>s</w:t>
      </w:r>
      <w:r w:rsidRPr="00253002">
        <w:t>tyret oplæg,</w:t>
      </w:r>
      <w:r w:rsidRPr="00937AB4">
        <w:t xml:space="preserve"> </w:t>
      </w:r>
      <w:r>
        <w:t xml:space="preserve">klassediskussioner, </w:t>
      </w:r>
      <w:r w:rsidRPr="00253002">
        <w:t>Case</w:t>
      </w:r>
      <w:r>
        <w:t>s</w:t>
      </w:r>
      <w:r w:rsidRPr="00253002">
        <w:t xml:space="preserve"> og opgaveløsning </w:t>
      </w:r>
      <w:r>
        <w:t xml:space="preserve">med klasseopfølgning. Endvidere arbejdes der med livsstil og KRAM faktorer, hvor temaet sundhed afsluttes med at eleverne laver en </w:t>
      </w:r>
      <w:r w:rsidRPr="00DB2198">
        <w:t>sundhedskampagne.</w:t>
      </w:r>
      <w:r>
        <w:t xml:space="preserve"> </w:t>
      </w:r>
    </w:p>
    <w:p w:rsidR="00F20B85" w:rsidRDefault="00F20B85" w:rsidP="00F20B85">
      <w:r>
        <w:t xml:space="preserve">Ved Erhvervsfag 2’s afslutning udarbejder eleven en selvstændig rapport med udgangspunkt i et udvalg af givende problemformuleringer indenfor områderne </w:t>
      </w:r>
      <w:r w:rsidRPr="004227CE">
        <w:t>Arbejdspladskultur</w:t>
      </w:r>
      <w:r>
        <w:t xml:space="preserve">, </w:t>
      </w:r>
      <w:r w:rsidRPr="004227CE">
        <w:t>Samfund og sundhed.</w:t>
      </w:r>
    </w:p>
    <w:p w:rsidR="00F20B85" w:rsidRDefault="00F20B85" w:rsidP="00F20B85"/>
    <w:p w:rsidR="00F20B85" w:rsidRDefault="00F20B85" w:rsidP="00F20B85">
      <w:pPr>
        <w:pStyle w:val="Overskrift2"/>
      </w:pPr>
      <w:bookmarkStart w:id="22" w:name="_Toc115199850"/>
      <w:bookmarkStart w:id="23" w:name="_Toc119478282"/>
      <w:r>
        <w:t>Differentiering</w:t>
      </w:r>
      <w:bookmarkEnd w:id="22"/>
      <w:bookmarkEnd w:id="23"/>
    </w:p>
    <w:p w:rsidR="00F20B85" w:rsidRDefault="00F20B85" w:rsidP="00F20B85">
      <w:r>
        <w:t>Der arbejdes med at lære hinanden at kende, og læreren tager de nødvendige pædagogiske forholdsregler i brug.</w:t>
      </w:r>
    </w:p>
    <w:p w:rsidR="00F20B85" w:rsidRDefault="00F20B85" w:rsidP="00F20B85">
      <w:pPr>
        <w:pStyle w:val="Overskrift2"/>
      </w:pPr>
    </w:p>
    <w:p w:rsidR="00F20B85" w:rsidRDefault="00F20B85" w:rsidP="00F20B85">
      <w:pPr>
        <w:pStyle w:val="Overskrift2"/>
      </w:pPr>
      <w:bookmarkStart w:id="24" w:name="_Toc115199851"/>
      <w:bookmarkStart w:id="25" w:name="_Toc119478283"/>
      <w:r>
        <w:t>Evaluering og bedømmelse</w:t>
      </w:r>
      <w:bookmarkEnd w:id="24"/>
      <w:bookmarkEnd w:id="25"/>
    </w:p>
    <w:p w:rsidR="00F20B85" w:rsidRDefault="00F20B85" w:rsidP="00F20B85">
      <w:r>
        <w:t>Elevens udbytte af undervisningen evalueres løbende. Evalueringens formål er at understøtte progressionen i elevens læring, og at sikre at eleven reflekterer over sin faglige udvikling i sammenhæng med faget og hele den valgte erhvervsuddannelse.</w:t>
      </w:r>
    </w:p>
    <w:p w:rsidR="00F20B85" w:rsidRDefault="00F20B85" w:rsidP="00F20B85">
      <w:r w:rsidRPr="004B3C47">
        <w:t xml:space="preserve">Når eleven har afsluttet forløbet, bliver elevens præsentationer i de 3 temaer (se ovenfor) </w:t>
      </w:r>
      <w:r w:rsidRPr="004B3C47">
        <w:rPr>
          <w:i/>
        </w:rPr>
        <w:t>individuelt</w:t>
      </w:r>
      <w:r w:rsidRPr="004B3C47">
        <w:t xml:space="preserve"> bedømt ud fra karaktererne ”bestået/ikke bestået”. Dermed afgives 3 karakterer i alt til faget Erhvervsfag 2 for den enkelte elev. </w:t>
      </w:r>
      <w:r w:rsidRPr="004B3C47">
        <w:br/>
        <w:t>Fagets faglige mål danner udgangspunkt for bedømmelseskriterierne.</w:t>
      </w:r>
    </w:p>
    <w:p w:rsidR="00F20B85" w:rsidRPr="00F20B85" w:rsidRDefault="00F20B85" w:rsidP="00F20B85"/>
    <w:p w:rsidR="00982FD7" w:rsidRDefault="00982FD7" w:rsidP="00B969C0">
      <w:pPr>
        <w:pStyle w:val="Overskrift1"/>
      </w:pPr>
      <w:bookmarkStart w:id="26" w:name="_Toc119478284"/>
      <w:r>
        <w:t>Erhvervsfag 3</w:t>
      </w:r>
      <w:bookmarkEnd w:id="26"/>
    </w:p>
    <w:p w:rsidR="00F20B85" w:rsidRDefault="00F20B85" w:rsidP="00F20B85">
      <w:pPr>
        <w:pStyle w:val="Overskrift2"/>
      </w:pPr>
      <w:bookmarkStart w:id="27" w:name="_Toc115199853"/>
      <w:bookmarkStart w:id="28" w:name="_Toc119478285"/>
      <w:r>
        <w:t>Mål for undervisningen</w:t>
      </w:r>
      <w:bookmarkEnd w:id="27"/>
      <w:bookmarkEnd w:id="28"/>
    </w:p>
    <w:p w:rsidR="00F20B85" w:rsidRDefault="00F20B85" w:rsidP="00F20B85">
      <w:r>
        <w:t xml:space="preserve">Se bilag 23-27 her: </w:t>
      </w:r>
      <w:hyperlink r:id="rId13" w:history="1">
        <w:r w:rsidRPr="00AB5BD4">
          <w:rPr>
            <w:rStyle w:val="Hyperlink"/>
          </w:rPr>
          <w:t>https://www.retsinformation.dk/eli/lta/2022/555</w:t>
        </w:r>
      </w:hyperlink>
      <w:r>
        <w:t xml:space="preserve"> </w:t>
      </w:r>
    </w:p>
    <w:p w:rsidR="00F20B85" w:rsidRDefault="00F20B85" w:rsidP="00F20B85">
      <w:pPr>
        <w:pStyle w:val="Overskrift2"/>
      </w:pPr>
      <w:bookmarkStart w:id="29" w:name="_Toc115199854"/>
      <w:bookmarkStart w:id="30" w:name="_Toc119478286"/>
      <w:r>
        <w:t>Planlagt fagligt indhold</w:t>
      </w:r>
      <w:bookmarkEnd w:id="29"/>
      <w:bookmarkEnd w:id="30"/>
    </w:p>
    <w:p w:rsidR="00F20B85" w:rsidRDefault="00F20B85" w:rsidP="00F20B85">
      <w:pPr>
        <w:rPr>
          <w:b/>
          <w:bCs/>
        </w:rPr>
      </w:pPr>
      <w:r w:rsidRPr="00E25034">
        <w:rPr>
          <w:b/>
          <w:bCs/>
        </w:rPr>
        <w:t xml:space="preserve">Erhvervsfag </w:t>
      </w:r>
      <w:r>
        <w:rPr>
          <w:b/>
          <w:bCs/>
        </w:rPr>
        <w:t>3</w:t>
      </w:r>
    </w:p>
    <w:p w:rsidR="00F20B85" w:rsidRPr="00875ACF" w:rsidRDefault="00F20B85" w:rsidP="00F20B85">
      <w:pPr>
        <w:pStyle w:val="Listeafsnit"/>
        <w:numPr>
          <w:ilvl w:val="0"/>
          <w:numId w:val="12"/>
        </w:numPr>
        <w:rPr>
          <w:b/>
          <w:bCs/>
        </w:rPr>
      </w:pPr>
      <w:r>
        <w:lastRenderedPageBreak/>
        <w:t>Arbejdsplanlægning og samarbejde</w:t>
      </w:r>
    </w:p>
    <w:p w:rsidR="00F20B85" w:rsidRPr="00875ACF" w:rsidRDefault="00F20B85" w:rsidP="00F20B85">
      <w:pPr>
        <w:pStyle w:val="Listeafsnit"/>
        <w:numPr>
          <w:ilvl w:val="0"/>
          <w:numId w:val="12"/>
        </w:numPr>
        <w:rPr>
          <w:b/>
          <w:bCs/>
        </w:rPr>
      </w:pPr>
      <w:r>
        <w:t xml:space="preserve">Faglig dokumentation </w:t>
      </w:r>
    </w:p>
    <w:p w:rsidR="00F20B85" w:rsidRPr="007857CB" w:rsidRDefault="00F20B85" w:rsidP="00F20B85">
      <w:pPr>
        <w:pStyle w:val="Listeafsnit"/>
        <w:numPr>
          <w:ilvl w:val="0"/>
          <w:numId w:val="12"/>
        </w:numPr>
        <w:rPr>
          <w:b/>
          <w:bCs/>
        </w:rPr>
      </w:pPr>
      <w:r>
        <w:t>Faglig kommunikation</w:t>
      </w:r>
    </w:p>
    <w:p w:rsidR="00F20B85" w:rsidRPr="007857CB" w:rsidRDefault="00F20B85" w:rsidP="00F20B85">
      <w:pPr>
        <w:pStyle w:val="Listeafsnit"/>
        <w:numPr>
          <w:ilvl w:val="0"/>
          <w:numId w:val="12"/>
        </w:numPr>
        <w:rPr>
          <w:b/>
          <w:bCs/>
        </w:rPr>
      </w:pPr>
      <w:r>
        <w:t xml:space="preserve">Innovation og iværksætteri </w:t>
      </w:r>
    </w:p>
    <w:p w:rsidR="00F20B85" w:rsidRPr="00E53ADF" w:rsidRDefault="00F20B85" w:rsidP="00F20B85">
      <w:pPr>
        <w:pStyle w:val="Listeafsnit"/>
        <w:numPr>
          <w:ilvl w:val="0"/>
          <w:numId w:val="12"/>
        </w:numPr>
        <w:rPr>
          <w:b/>
          <w:bCs/>
        </w:rPr>
      </w:pPr>
      <w:r>
        <w:t xml:space="preserve">Metodelære </w:t>
      </w:r>
    </w:p>
    <w:p w:rsidR="00F20B85" w:rsidRDefault="00F20B85" w:rsidP="00F20B85"/>
    <w:p w:rsidR="00F20B85" w:rsidRDefault="00F20B85" w:rsidP="00F20B85">
      <w:pPr>
        <w:pStyle w:val="Overskrift2"/>
      </w:pPr>
      <w:bookmarkStart w:id="31" w:name="_Toc115199855"/>
      <w:bookmarkStart w:id="32" w:name="_Toc119478287"/>
      <w:r>
        <w:t>Helhedsorientering, tværfaglighed og praksisorientering</w:t>
      </w:r>
      <w:bookmarkEnd w:id="31"/>
      <w:bookmarkEnd w:id="32"/>
    </w:p>
    <w:p w:rsidR="00F20B85" w:rsidRPr="004B3C47" w:rsidRDefault="00F20B85" w:rsidP="00F20B85">
      <w:pPr>
        <w:rPr>
          <w:b/>
          <w:bCs/>
          <w:i/>
          <w:iCs/>
        </w:rPr>
      </w:pPr>
      <w:r>
        <w:t>Der arbejdes i erhvervsfag 3 på tværs af temaerne Arbejdsplanlægning og samarbejde, Faglig dokumentation, Faglig kommunikation, Innovation og iværksætteri og Metodelære. Omdrejningspunktet for forløbet, er, at eleverne i grupper arbejder med udviklingen af den ”gode og innovative ide” i form af et produkt. Der arbejdes i den 1. fase af forløbet med at støtte elevernes handlekraft og udfordrer dem på den ”gode og innovative ide”.</w:t>
      </w:r>
      <w:r w:rsidRPr="004B3C47">
        <w:rPr>
          <w:b/>
          <w:bCs/>
          <w:i/>
          <w:iCs/>
        </w:rPr>
        <w:t xml:space="preserve"> </w:t>
      </w:r>
      <w:r>
        <w:t>Der</w:t>
      </w:r>
      <w:r w:rsidRPr="004B3C47">
        <w:t xml:space="preserve"> undervise</w:t>
      </w:r>
      <w:r>
        <w:t>s</w:t>
      </w:r>
      <w:r w:rsidRPr="004B3C47">
        <w:t>, vejlede</w:t>
      </w:r>
      <w:r>
        <w:t>s</w:t>
      </w:r>
      <w:r w:rsidRPr="004B3C47">
        <w:t xml:space="preserve"> og </w:t>
      </w:r>
      <w:r>
        <w:t xml:space="preserve">der bliver </w:t>
      </w:r>
      <w:r w:rsidRPr="004B3C47">
        <w:t>støtte</w:t>
      </w:r>
      <w:r>
        <w:t>t</w:t>
      </w:r>
      <w:r w:rsidRPr="004B3C47">
        <w:t xml:space="preserve"> op om </w:t>
      </w:r>
      <w:r>
        <w:t xml:space="preserve">den gode </w:t>
      </w:r>
      <w:r w:rsidRPr="004B3C47">
        <w:t>elev-kommunikation. Vi sigter efter, at de enkelte elever får optimalt samspil med elevgruppens øvrige deltager. Dette skal øge gruppesamarbejdet, konflikthåndtering og dermed styrke den interne kommunikation for at eleverne målrettet kan tilgå og løse opgaver udgivet af underviseren</w:t>
      </w:r>
      <w:r>
        <w:rPr>
          <w:b/>
          <w:bCs/>
          <w:i/>
          <w:iCs/>
        </w:rPr>
        <w:t xml:space="preserve">. </w:t>
      </w:r>
      <w:r w:rsidRPr="004B3C47">
        <w:t>I fase 2 skal eleverne med udgangspunkt i deres gode ide udvikle en forretningsplan for deres fiktive produktionsvirksomhed</w:t>
      </w:r>
      <w:r>
        <w:t xml:space="preserve">. Der lægges vægt på elevernes evne til at kunne samarbejde og deres evne til at kunne dokumentere og omsætte deres viden til en forretningsplan. I den sidste fase præsenterer eleverne deres ide og deres forretningsplan ved en innovationsmesse. </w:t>
      </w:r>
    </w:p>
    <w:p w:rsidR="00F20B85" w:rsidRDefault="00F20B85" w:rsidP="00F20B85">
      <w:r>
        <w:t>Undervisningen i erhvervsfag 3 er tilrettelagt som et forløb, hvor eleverne sammen simulerer en meningsfuld praksis fra verden uden for skolen, hvor faglighed anvendes i en proces frem mod et produkt.</w:t>
      </w:r>
    </w:p>
    <w:p w:rsidR="00F20B85" w:rsidRPr="00C7207D" w:rsidRDefault="00F20B85" w:rsidP="00F20B85"/>
    <w:p w:rsidR="00F20B85" w:rsidRPr="00C7207D" w:rsidRDefault="00F20B85" w:rsidP="00F20B85">
      <w:pPr>
        <w:pStyle w:val="Overskrift2"/>
      </w:pPr>
      <w:bookmarkStart w:id="33" w:name="_Toc115199856"/>
      <w:bookmarkStart w:id="34" w:name="_Toc119478288"/>
      <w:r w:rsidRPr="00C7207D">
        <w:t>Differentiering</w:t>
      </w:r>
      <w:bookmarkEnd w:id="33"/>
      <w:bookmarkEnd w:id="34"/>
    </w:p>
    <w:p w:rsidR="00F20B85" w:rsidRDefault="00F20B85" w:rsidP="00F20B85">
      <w:r>
        <w:t>Der arbejdes med at lære hinanden at kende, og læreren tager de nødvendige pædagogiske forholdsregler i brug.</w:t>
      </w:r>
    </w:p>
    <w:p w:rsidR="00F20B85" w:rsidRPr="00715872" w:rsidRDefault="00F20B85" w:rsidP="00F20B85"/>
    <w:p w:rsidR="00F20B85" w:rsidRDefault="00F20B85" w:rsidP="00F20B85">
      <w:pPr>
        <w:pStyle w:val="Overskrift2"/>
      </w:pPr>
      <w:bookmarkStart w:id="35" w:name="_Toc115199857"/>
      <w:bookmarkStart w:id="36" w:name="_Toc119478289"/>
      <w:r>
        <w:t>Evaluering og bedømmelse</w:t>
      </w:r>
      <w:bookmarkEnd w:id="35"/>
      <w:bookmarkEnd w:id="36"/>
    </w:p>
    <w:p w:rsidR="00F20B85" w:rsidRDefault="00F20B85" w:rsidP="00F20B85">
      <w:r>
        <w:t>Elevens udbytte af undervisningen evalueres løbende. Evalueringens formål er at understøtte progressionen i elevens læring, og at sikre at eleven reflekterer over sin faglige udvikling i sammenhæng med faget og hele den valgte erhvervsuddannelse.</w:t>
      </w:r>
    </w:p>
    <w:p w:rsidR="00F20B85" w:rsidRDefault="00F20B85" w:rsidP="00F20B85">
      <w:r w:rsidRPr="004B3C47">
        <w:t xml:space="preserve">Når eleven har afsluttet forløbet, bliver elevens præsentationer i de 5 temaer (se ovenfor) </w:t>
      </w:r>
      <w:r w:rsidRPr="004B3C47">
        <w:rPr>
          <w:i/>
        </w:rPr>
        <w:t>individuelt</w:t>
      </w:r>
      <w:r w:rsidRPr="004B3C47">
        <w:t xml:space="preserve"> bedømt ud fra karaktererne ”bestået/ikke bestået”. Dermed afgives 5 karakterer i alt til faget Erhvervsfag 3 for den enkelte elev. </w:t>
      </w:r>
      <w:r w:rsidRPr="004B3C47">
        <w:br/>
        <w:t>Fagets faglige mål danner udgangspunkt for bedømmelseskriterierne.</w:t>
      </w:r>
    </w:p>
    <w:p w:rsidR="00F20B85" w:rsidRPr="00F20B85" w:rsidRDefault="00F20B85" w:rsidP="00F20B85"/>
    <w:p w:rsidR="00982FD7" w:rsidRDefault="00982FD7" w:rsidP="00B969C0">
      <w:pPr>
        <w:pStyle w:val="Overskrift1"/>
      </w:pPr>
      <w:bookmarkStart w:id="37" w:name="_Toc119478290"/>
      <w:r>
        <w:lastRenderedPageBreak/>
        <w:t xml:space="preserve">Dansk </w:t>
      </w:r>
      <w:r w:rsidR="00B969C0">
        <w:t>C</w:t>
      </w:r>
      <w:bookmarkEnd w:id="37"/>
    </w:p>
    <w:p w:rsidR="00B969C0" w:rsidRDefault="00B969C0" w:rsidP="00B969C0">
      <w:pPr>
        <w:pStyle w:val="Overskrift2"/>
      </w:pPr>
      <w:bookmarkStart w:id="38" w:name="_Toc119478291"/>
      <w:r>
        <w:t>Mål for undervisningen</w:t>
      </w:r>
      <w:bookmarkEnd w:id="38"/>
    </w:p>
    <w:p w:rsidR="002B1210" w:rsidRDefault="002B1210" w:rsidP="00B969C0">
      <w:r>
        <w:t xml:space="preserve">Se bilag 4 her: </w:t>
      </w:r>
      <w:hyperlink r:id="rId14" w:history="1">
        <w:r w:rsidR="000500AD" w:rsidRPr="00AB5BD4">
          <w:rPr>
            <w:rStyle w:val="Hyperlink"/>
          </w:rPr>
          <w:t>https://www.retsinformation.dk/eli/lta/2022/555</w:t>
        </w:r>
      </w:hyperlink>
      <w:r w:rsidR="000500AD">
        <w:t xml:space="preserve"> </w:t>
      </w:r>
    </w:p>
    <w:p w:rsidR="00F42938" w:rsidRDefault="00F42938" w:rsidP="00F42938">
      <w:r>
        <w:t>Formålet med fag dansk er at elevens skal kunne tænke over, tale om og bruge det danske sprog innovativt, kritisk, analytisk og kreativt i dagligdagen, på arbejdet, i skolen og i samfundet.</w:t>
      </w:r>
    </w:p>
    <w:p w:rsidR="00F42938" w:rsidRPr="00C7283A" w:rsidRDefault="00F42938" w:rsidP="00F42938">
      <w:r>
        <w:t>Formålet opnås gennem arbejdet med de faglige mål indenfor de fire kompetenceområder at kommunikere, at læse, at fortolke og at fremstille.</w:t>
      </w:r>
    </w:p>
    <w:p w:rsidR="00715872" w:rsidRDefault="00715872" w:rsidP="00B969C0">
      <w:pPr>
        <w:pStyle w:val="Overskrift2"/>
      </w:pPr>
    </w:p>
    <w:p w:rsidR="00B969C0" w:rsidRDefault="00B969C0" w:rsidP="00B969C0">
      <w:pPr>
        <w:pStyle w:val="Overskrift2"/>
      </w:pPr>
      <w:bookmarkStart w:id="39" w:name="_Toc119478292"/>
      <w:r>
        <w:t>Planlagt fagligt indhold</w:t>
      </w:r>
      <w:bookmarkEnd w:id="39"/>
    </w:p>
    <w:p w:rsidR="00F42938" w:rsidRDefault="00F42938" w:rsidP="00F42938">
      <w:r>
        <w:t>Der undervises i 5 overordnede emner:</w:t>
      </w:r>
    </w:p>
    <w:p w:rsidR="00F42938" w:rsidRDefault="00F42938" w:rsidP="00F42938">
      <w:pPr>
        <w:pStyle w:val="Listeafsnit"/>
        <w:numPr>
          <w:ilvl w:val="0"/>
          <w:numId w:val="5"/>
        </w:numPr>
      </w:pPr>
      <w:r>
        <w:t>Kulturelle og kommunikative kompetencer</w:t>
      </w:r>
    </w:p>
    <w:p w:rsidR="00F42938" w:rsidRDefault="00F42938" w:rsidP="00F42938">
      <w:pPr>
        <w:pStyle w:val="Listeafsnit"/>
        <w:numPr>
          <w:ilvl w:val="1"/>
          <w:numId w:val="5"/>
        </w:numPr>
      </w:pPr>
      <w:r>
        <w:t>At læse</w:t>
      </w:r>
    </w:p>
    <w:p w:rsidR="00F42938" w:rsidRDefault="00F42938" w:rsidP="00F42938">
      <w:pPr>
        <w:pStyle w:val="Listeafsnit"/>
        <w:numPr>
          <w:ilvl w:val="1"/>
          <w:numId w:val="5"/>
        </w:numPr>
      </w:pPr>
      <w:r>
        <w:t>At skrive</w:t>
      </w:r>
    </w:p>
    <w:p w:rsidR="00F42938" w:rsidRDefault="00F42938" w:rsidP="00F42938">
      <w:pPr>
        <w:pStyle w:val="Listeafsnit"/>
        <w:numPr>
          <w:ilvl w:val="1"/>
          <w:numId w:val="5"/>
        </w:numPr>
      </w:pPr>
      <w:r>
        <w:t>At lytte</w:t>
      </w:r>
    </w:p>
    <w:p w:rsidR="00F42938" w:rsidRDefault="00F42938" w:rsidP="00F42938">
      <w:pPr>
        <w:pStyle w:val="Listeafsnit"/>
        <w:numPr>
          <w:ilvl w:val="1"/>
          <w:numId w:val="5"/>
        </w:numPr>
      </w:pPr>
      <w:r>
        <w:t>At tale, samtale og præsentere</w:t>
      </w:r>
    </w:p>
    <w:p w:rsidR="00F42938" w:rsidRDefault="00F42938" w:rsidP="00F42938">
      <w:pPr>
        <w:pStyle w:val="Listeafsnit"/>
        <w:numPr>
          <w:ilvl w:val="0"/>
          <w:numId w:val="5"/>
        </w:numPr>
      </w:pPr>
      <w:r>
        <w:t>Kommunikation</w:t>
      </w:r>
    </w:p>
    <w:p w:rsidR="00F42938" w:rsidRDefault="00F42938" w:rsidP="00F42938">
      <w:pPr>
        <w:pStyle w:val="Listeafsnit"/>
        <w:numPr>
          <w:ilvl w:val="1"/>
          <w:numId w:val="5"/>
        </w:numPr>
      </w:pPr>
      <w:r>
        <w:t>Kommunikationsmodel</w:t>
      </w:r>
    </w:p>
    <w:p w:rsidR="00F42938" w:rsidRDefault="00F42938" w:rsidP="00F42938">
      <w:pPr>
        <w:pStyle w:val="Listeafsnit"/>
        <w:numPr>
          <w:ilvl w:val="1"/>
          <w:numId w:val="5"/>
        </w:numPr>
      </w:pPr>
      <w:r>
        <w:t>Argumentation</w:t>
      </w:r>
    </w:p>
    <w:p w:rsidR="00F42938" w:rsidRDefault="00F42938" w:rsidP="00F42938">
      <w:pPr>
        <w:pStyle w:val="Listeafsnit"/>
        <w:numPr>
          <w:ilvl w:val="1"/>
          <w:numId w:val="5"/>
        </w:numPr>
      </w:pPr>
      <w:r>
        <w:t>Sprog, layout, vurdering</w:t>
      </w:r>
    </w:p>
    <w:p w:rsidR="00F42938" w:rsidRDefault="00F42938" w:rsidP="00F42938">
      <w:pPr>
        <w:pStyle w:val="Listeafsnit"/>
        <w:numPr>
          <w:ilvl w:val="1"/>
          <w:numId w:val="5"/>
        </w:numPr>
      </w:pPr>
      <w:r>
        <w:t>Intern og ekstern kommunikation</w:t>
      </w:r>
    </w:p>
    <w:p w:rsidR="00F42938" w:rsidRDefault="00F42938" w:rsidP="00F42938">
      <w:pPr>
        <w:pStyle w:val="Listeafsnit"/>
        <w:numPr>
          <w:ilvl w:val="0"/>
          <w:numId w:val="5"/>
        </w:numPr>
      </w:pPr>
      <w:r>
        <w:t>Journalistik for begyndere</w:t>
      </w:r>
    </w:p>
    <w:p w:rsidR="00F42938" w:rsidRDefault="00F42938" w:rsidP="00F42938">
      <w:pPr>
        <w:pStyle w:val="Listeafsnit"/>
        <w:numPr>
          <w:ilvl w:val="1"/>
          <w:numId w:val="5"/>
        </w:numPr>
      </w:pPr>
      <w:r>
        <w:t>Nyhedstrekanten, nyhedskriterier og vinkling</w:t>
      </w:r>
    </w:p>
    <w:p w:rsidR="00F42938" w:rsidRDefault="00F42938" w:rsidP="00F42938">
      <w:pPr>
        <w:pStyle w:val="Listeafsnit"/>
        <w:numPr>
          <w:ilvl w:val="0"/>
          <w:numId w:val="5"/>
        </w:numPr>
      </w:pPr>
      <w:r>
        <w:t>Erhvervskommunikation (herunder kulturkompetencen ”At se”)</w:t>
      </w:r>
    </w:p>
    <w:p w:rsidR="00F42938" w:rsidRDefault="00F42938" w:rsidP="00F42938">
      <w:pPr>
        <w:pStyle w:val="Listeafsnit"/>
        <w:numPr>
          <w:ilvl w:val="1"/>
          <w:numId w:val="5"/>
        </w:numPr>
      </w:pPr>
      <w:r>
        <w:t>Reklame</w:t>
      </w:r>
    </w:p>
    <w:p w:rsidR="00F42938" w:rsidRDefault="00F42938" w:rsidP="00F42938">
      <w:pPr>
        <w:pStyle w:val="Listeafsnit"/>
        <w:numPr>
          <w:ilvl w:val="1"/>
          <w:numId w:val="5"/>
        </w:numPr>
      </w:pPr>
      <w:r>
        <w:t>Hjemmesider</w:t>
      </w:r>
    </w:p>
    <w:p w:rsidR="00F42938" w:rsidRDefault="00F42938" w:rsidP="00F42938">
      <w:pPr>
        <w:pStyle w:val="Listeafsnit"/>
        <w:numPr>
          <w:ilvl w:val="1"/>
          <w:numId w:val="5"/>
        </w:numPr>
      </w:pPr>
      <w:r>
        <w:t>Brochurer, folder og pjecer</w:t>
      </w:r>
    </w:p>
    <w:p w:rsidR="00F42938" w:rsidRDefault="00F42938" w:rsidP="00F42938">
      <w:pPr>
        <w:pStyle w:val="Listeafsnit"/>
        <w:numPr>
          <w:ilvl w:val="1"/>
          <w:numId w:val="5"/>
        </w:numPr>
      </w:pPr>
      <w:r>
        <w:t>Nyhedsbrev</w:t>
      </w:r>
    </w:p>
    <w:p w:rsidR="00F42938" w:rsidRDefault="00F42938" w:rsidP="00F42938">
      <w:pPr>
        <w:pStyle w:val="Listeafsnit"/>
        <w:numPr>
          <w:ilvl w:val="1"/>
          <w:numId w:val="5"/>
        </w:numPr>
      </w:pPr>
      <w:r>
        <w:t>Pressemeddelelse</w:t>
      </w:r>
    </w:p>
    <w:p w:rsidR="00F42938" w:rsidRDefault="00F42938" w:rsidP="00F42938">
      <w:pPr>
        <w:pStyle w:val="Listeafsnit"/>
        <w:numPr>
          <w:ilvl w:val="1"/>
          <w:numId w:val="5"/>
        </w:numPr>
      </w:pPr>
      <w:r>
        <w:t>Korrespondance</w:t>
      </w:r>
    </w:p>
    <w:p w:rsidR="00F42938" w:rsidRDefault="00F42938" w:rsidP="00F42938">
      <w:pPr>
        <w:pStyle w:val="Listeafsnit"/>
        <w:numPr>
          <w:ilvl w:val="1"/>
          <w:numId w:val="5"/>
        </w:numPr>
      </w:pPr>
      <w:r>
        <w:t>Viral markedsføring</w:t>
      </w:r>
    </w:p>
    <w:p w:rsidR="00F42938" w:rsidRDefault="00F42938" w:rsidP="00F42938">
      <w:pPr>
        <w:pStyle w:val="Listeafsnit"/>
        <w:numPr>
          <w:ilvl w:val="1"/>
          <w:numId w:val="5"/>
        </w:numPr>
      </w:pPr>
      <w:r>
        <w:t>Mødeindkaldelse</w:t>
      </w:r>
    </w:p>
    <w:p w:rsidR="00F42938" w:rsidRDefault="00F42938" w:rsidP="00F42938">
      <w:pPr>
        <w:pStyle w:val="Listeafsnit"/>
        <w:numPr>
          <w:ilvl w:val="1"/>
          <w:numId w:val="5"/>
        </w:numPr>
      </w:pPr>
      <w:r>
        <w:t>Invitation</w:t>
      </w:r>
    </w:p>
    <w:p w:rsidR="00F42938" w:rsidRDefault="00F42938" w:rsidP="00F42938">
      <w:pPr>
        <w:pStyle w:val="Listeafsnit"/>
        <w:numPr>
          <w:ilvl w:val="0"/>
          <w:numId w:val="5"/>
        </w:numPr>
      </w:pPr>
      <w:r>
        <w:t>Fiktion</w:t>
      </w:r>
    </w:p>
    <w:p w:rsidR="00F42938" w:rsidRDefault="00F42938" w:rsidP="00F42938">
      <w:pPr>
        <w:pStyle w:val="Listeafsnit"/>
        <w:numPr>
          <w:ilvl w:val="1"/>
          <w:numId w:val="5"/>
        </w:numPr>
      </w:pPr>
      <w:r>
        <w:t>Analyse</w:t>
      </w:r>
    </w:p>
    <w:p w:rsidR="00F42938" w:rsidRDefault="00F42938" w:rsidP="00F42938">
      <w:pPr>
        <w:pStyle w:val="Listeafsnit"/>
        <w:numPr>
          <w:ilvl w:val="1"/>
          <w:numId w:val="5"/>
        </w:numPr>
      </w:pPr>
      <w:r>
        <w:t>Fortolkning</w:t>
      </w:r>
    </w:p>
    <w:p w:rsidR="00715872" w:rsidRDefault="00715872" w:rsidP="00B969C0"/>
    <w:p w:rsidR="00B969C0" w:rsidRDefault="00B969C0" w:rsidP="00B969C0">
      <w:pPr>
        <w:pStyle w:val="Overskrift2"/>
      </w:pPr>
      <w:bookmarkStart w:id="40" w:name="_Toc119478293"/>
      <w:r>
        <w:t>Helhedsorientering</w:t>
      </w:r>
      <w:r w:rsidR="00721E89">
        <w:t>, tværfaglighed</w:t>
      </w:r>
      <w:r>
        <w:t xml:space="preserve"> og praksisorientering</w:t>
      </w:r>
      <w:bookmarkEnd w:id="40"/>
    </w:p>
    <w:p w:rsidR="00F42938" w:rsidRDefault="00F42938" w:rsidP="00F42938">
      <w:pPr>
        <w:pStyle w:val="Listeafsnit"/>
        <w:numPr>
          <w:ilvl w:val="0"/>
          <w:numId w:val="6"/>
        </w:numPr>
      </w:pPr>
      <w:r>
        <w:t>Forforståelse</w:t>
      </w:r>
    </w:p>
    <w:p w:rsidR="00F42938" w:rsidRDefault="00F42938" w:rsidP="00F42938">
      <w:pPr>
        <w:pStyle w:val="Listeafsnit"/>
        <w:numPr>
          <w:ilvl w:val="1"/>
          <w:numId w:val="6"/>
        </w:numPr>
      </w:pPr>
      <w:r>
        <w:t>I begyndelsen af hvert emne (eller delemne) gøres det overordnede formål klart</w:t>
      </w:r>
    </w:p>
    <w:p w:rsidR="00F42938" w:rsidRDefault="00F42938" w:rsidP="00F42938">
      <w:pPr>
        <w:pStyle w:val="Listeafsnit"/>
        <w:numPr>
          <w:ilvl w:val="1"/>
          <w:numId w:val="6"/>
        </w:numPr>
      </w:pPr>
      <w:r>
        <w:lastRenderedPageBreak/>
        <w:t>I den forbindelse samtaler vi om den mulige kobling mellem emnet og elevens dagligdag, elevens arbejde, elevens skolegang (fx brug af danskfaglige ’værktøjer’ i andre fag) samt elevens rolle som samfundsborger.</w:t>
      </w:r>
    </w:p>
    <w:p w:rsidR="00F42938" w:rsidRDefault="00F42938" w:rsidP="00F42938">
      <w:pPr>
        <w:pStyle w:val="Listeafsnit"/>
        <w:numPr>
          <w:ilvl w:val="0"/>
          <w:numId w:val="6"/>
        </w:numPr>
      </w:pPr>
      <w:r>
        <w:t>Transfer</w:t>
      </w:r>
    </w:p>
    <w:p w:rsidR="00F42938" w:rsidRDefault="00F42938" w:rsidP="00F42938">
      <w:pPr>
        <w:pStyle w:val="Listeafsnit"/>
        <w:numPr>
          <w:ilvl w:val="1"/>
          <w:numId w:val="6"/>
        </w:numPr>
      </w:pPr>
      <w:r>
        <w:t>Undervejs samtales om, reflekteres over eller pointeres, hvordan eleven kan bruge den nyerhvervede viden om emnet i elevens dagligdag, elevens arbejde, elevens skolegang samt i forhold til elevens rolle som samfundsborger.</w:t>
      </w:r>
    </w:p>
    <w:p w:rsidR="00F42938" w:rsidRDefault="00F42938" w:rsidP="00F42938">
      <w:pPr>
        <w:pStyle w:val="Listeafsnit"/>
        <w:numPr>
          <w:ilvl w:val="0"/>
          <w:numId w:val="6"/>
        </w:numPr>
      </w:pPr>
      <w:r>
        <w:t>Evaluering</w:t>
      </w:r>
    </w:p>
    <w:p w:rsidR="00F42938" w:rsidRDefault="00F42938" w:rsidP="00F42938">
      <w:pPr>
        <w:pStyle w:val="Listeafsnit"/>
        <w:numPr>
          <w:ilvl w:val="1"/>
          <w:numId w:val="6"/>
        </w:numPr>
      </w:pPr>
      <w:r>
        <w:t>Hvert af de emnerne afsluttes ved, at eleven reflekterer over den opnåede viden ved hjælp af en spørgsmålsstyret logbog. I logbogen noteres bl.a., hvordan eleven kan bruge det, de har lært i elevens arbejde, elevens skolegang (fx brug af danskfaglige ’værktøjer’ i andre fag) samt elevens rolle som samfundsborger.</w:t>
      </w:r>
    </w:p>
    <w:p w:rsidR="00F42938" w:rsidRDefault="00F42938" w:rsidP="00B969C0">
      <w:pPr>
        <w:pStyle w:val="Overskrift2"/>
      </w:pPr>
    </w:p>
    <w:p w:rsidR="00B969C0" w:rsidRDefault="00B969C0" w:rsidP="00B969C0">
      <w:pPr>
        <w:pStyle w:val="Overskrift2"/>
      </w:pPr>
      <w:bookmarkStart w:id="41" w:name="_Toc119478294"/>
      <w:r>
        <w:t>Evaluering og bedømmelse</w:t>
      </w:r>
      <w:bookmarkEnd w:id="41"/>
    </w:p>
    <w:p w:rsidR="00B969C0" w:rsidRDefault="00936C8A">
      <w:pPr>
        <w:rPr>
          <w:rStyle w:val="Hyperlink"/>
        </w:rPr>
      </w:pPr>
      <w:r>
        <w:t xml:space="preserve">Se bilag 4 her: </w:t>
      </w:r>
      <w:hyperlink r:id="rId15" w:history="1">
        <w:r w:rsidR="000500AD" w:rsidRPr="00AB5BD4">
          <w:rPr>
            <w:rStyle w:val="Hyperlink"/>
          </w:rPr>
          <w:t>https://www.retsinformation.dk/eli/lta/2022/555</w:t>
        </w:r>
      </w:hyperlink>
      <w:r w:rsidR="000500AD">
        <w:t xml:space="preserve"> </w:t>
      </w:r>
    </w:p>
    <w:p w:rsidR="00F42938" w:rsidRDefault="00F42938" w:rsidP="00F42938">
      <w:r>
        <w:t>Ved grundforløbets afslutning vurderes eleven på baggrund af nedenstående kriterier. Ved hvert kriterie lægges der vægt på elevens kobling til dagligdagen, arbejde, skolegang og til elevens rolle som samfundsborger – både før, nu og i fremtiden:</w:t>
      </w:r>
    </w:p>
    <w:p w:rsidR="00F42938" w:rsidRPr="0011185E" w:rsidRDefault="00F42938" w:rsidP="00F42938">
      <w:pPr>
        <w:rPr>
          <w:u w:val="single"/>
        </w:rPr>
      </w:pPr>
      <w:r w:rsidRPr="0011185E">
        <w:rPr>
          <w:u w:val="single"/>
        </w:rPr>
        <w:t>Kvalitet</w:t>
      </w:r>
    </w:p>
    <w:p w:rsidR="00F42938" w:rsidRDefault="00F42938" w:rsidP="00F42938">
      <w:pPr>
        <w:pStyle w:val="Listeafsnit"/>
        <w:numPr>
          <w:ilvl w:val="0"/>
          <w:numId w:val="7"/>
        </w:numPr>
      </w:pPr>
      <w:r>
        <w:t>Elevens forståelse for og brug af faglige begreber i klassesamtaler, gruppearbejde og 1-1-samtaler</w:t>
      </w:r>
    </w:p>
    <w:p w:rsidR="00F42938" w:rsidRDefault="00F42938" w:rsidP="00F42938">
      <w:pPr>
        <w:pStyle w:val="Listeafsnit"/>
        <w:numPr>
          <w:ilvl w:val="0"/>
          <w:numId w:val="7"/>
        </w:numPr>
      </w:pPr>
      <w:r>
        <w:t>Elevens refleksionsevne i klassesamtaler, gruppearbejde og 1-1-samtaler</w:t>
      </w:r>
    </w:p>
    <w:p w:rsidR="00F42938" w:rsidRDefault="00F42938" w:rsidP="00F42938">
      <w:pPr>
        <w:pStyle w:val="Listeafsnit"/>
        <w:numPr>
          <w:ilvl w:val="0"/>
          <w:numId w:val="7"/>
        </w:numPr>
      </w:pPr>
      <w:r>
        <w:t>Elevens forståelse for og brug af faglige begreber i afleveringsopgaver</w:t>
      </w:r>
    </w:p>
    <w:p w:rsidR="00F42938" w:rsidRDefault="00F42938" w:rsidP="00F42938">
      <w:pPr>
        <w:pStyle w:val="Listeafsnit"/>
        <w:numPr>
          <w:ilvl w:val="0"/>
          <w:numId w:val="7"/>
        </w:numPr>
      </w:pPr>
      <w:r>
        <w:t>Elevens refleksionsevne i afleveringsopgaver</w:t>
      </w:r>
    </w:p>
    <w:p w:rsidR="00F42938" w:rsidRDefault="00F42938" w:rsidP="00F42938">
      <w:pPr>
        <w:pStyle w:val="Listeafsnit"/>
        <w:numPr>
          <w:ilvl w:val="0"/>
          <w:numId w:val="7"/>
        </w:numPr>
      </w:pPr>
      <w:r>
        <w:t>Elevens refleksionsevne i emnelogbøger</w:t>
      </w:r>
    </w:p>
    <w:p w:rsidR="00F42938" w:rsidRDefault="00F42938" w:rsidP="00F42938">
      <w:pPr>
        <w:pStyle w:val="Listeafsnit"/>
        <w:numPr>
          <w:ilvl w:val="0"/>
          <w:numId w:val="7"/>
        </w:numPr>
      </w:pPr>
      <w:r>
        <w:t>Elevens forståelse for og brug af faglige begreber i øvelser</w:t>
      </w:r>
    </w:p>
    <w:p w:rsidR="00F42938" w:rsidRDefault="00F42938" w:rsidP="00F42938">
      <w:pPr>
        <w:pStyle w:val="Listeafsnit"/>
        <w:numPr>
          <w:ilvl w:val="0"/>
          <w:numId w:val="7"/>
        </w:numPr>
      </w:pPr>
      <w:r>
        <w:t>Elevens refleksionsevne i øvelser</w:t>
      </w:r>
    </w:p>
    <w:p w:rsidR="00F42938" w:rsidRPr="0011185E" w:rsidRDefault="00F42938" w:rsidP="00F42938">
      <w:pPr>
        <w:rPr>
          <w:u w:val="single"/>
        </w:rPr>
      </w:pPr>
      <w:r w:rsidRPr="0011185E">
        <w:rPr>
          <w:u w:val="single"/>
        </w:rPr>
        <w:t>Kvantitet</w:t>
      </w:r>
    </w:p>
    <w:p w:rsidR="00F42938" w:rsidRDefault="00F42938" w:rsidP="00F42938">
      <w:pPr>
        <w:pStyle w:val="Listeafsnit"/>
        <w:numPr>
          <w:ilvl w:val="0"/>
          <w:numId w:val="8"/>
        </w:numPr>
      </w:pPr>
      <w:r>
        <w:t>Elevens deltagelse i øvelser og opgaver</w:t>
      </w:r>
    </w:p>
    <w:p w:rsidR="00F42938" w:rsidRDefault="00F42938" w:rsidP="00F42938">
      <w:pPr>
        <w:pStyle w:val="Listeafsnit"/>
        <w:numPr>
          <w:ilvl w:val="0"/>
          <w:numId w:val="8"/>
        </w:numPr>
      </w:pPr>
      <w:r>
        <w:t>Elevens deltagelse i klassesamtaler og gruppearbejde</w:t>
      </w:r>
    </w:p>
    <w:p w:rsidR="00752BD9" w:rsidRDefault="00752BD9"/>
    <w:p w:rsidR="00752BD9" w:rsidRDefault="00752BD9" w:rsidP="00752BD9">
      <w:pPr>
        <w:pStyle w:val="Overskrift1"/>
      </w:pPr>
      <w:bookmarkStart w:id="42" w:name="_Toc119478295"/>
      <w:r>
        <w:t>Engelsk C</w:t>
      </w:r>
      <w:bookmarkEnd w:id="42"/>
    </w:p>
    <w:p w:rsidR="00752BD9" w:rsidRDefault="00752BD9" w:rsidP="00752BD9">
      <w:pPr>
        <w:pStyle w:val="Overskrift2"/>
      </w:pPr>
      <w:bookmarkStart w:id="43" w:name="_Toc119478296"/>
      <w:r>
        <w:t>Mål for undervisningen</w:t>
      </w:r>
      <w:bookmarkEnd w:id="43"/>
    </w:p>
    <w:p w:rsidR="00752BD9" w:rsidRDefault="00752BD9" w:rsidP="00752BD9">
      <w:r>
        <w:t xml:space="preserve">Se bilag 8 her: </w:t>
      </w:r>
      <w:hyperlink r:id="rId16" w:history="1">
        <w:r w:rsidR="000500AD" w:rsidRPr="00AB5BD4">
          <w:rPr>
            <w:rStyle w:val="Hyperlink"/>
          </w:rPr>
          <w:t>https://www.retsinformation.dk/eli/lta/2022/555</w:t>
        </w:r>
      </w:hyperlink>
      <w:r w:rsidR="000500AD">
        <w:t xml:space="preserve"> </w:t>
      </w:r>
    </w:p>
    <w:p w:rsidR="00752BD9" w:rsidRDefault="00752BD9" w:rsidP="00752BD9">
      <w:pPr>
        <w:pStyle w:val="Overskrift2"/>
      </w:pPr>
      <w:bookmarkStart w:id="44" w:name="_Toc119478297"/>
      <w:r>
        <w:t>Planlagt fagligt indhold</w:t>
      </w:r>
      <w:bookmarkEnd w:id="44"/>
    </w:p>
    <w:p w:rsidR="00DC1A16" w:rsidRPr="00DC1A16" w:rsidRDefault="00DC1A16" w:rsidP="00DC1A16">
      <w:pPr>
        <w:pStyle w:val="NormalWeb"/>
        <w:rPr>
          <w:rFonts w:asciiTheme="minorHAnsi" w:hAnsiTheme="minorHAnsi" w:cstheme="minorHAnsi"/>
          <w:color w:val="000000"/>
          <w:sz w:val="22"/>
          <w:szCs w:val="22"/>
        </w:rPr>
      </w:pPr>
      <w:r w:rsidRPr="00DC1A16">
        <w:rPr>
          <w:rFonts w:asciiTheme="minorHAnsi" w:hAnsiTheme="minorHAnsi" w:cstheme="minorHAnsi"/>
          <w:color w:val="000000"/>
          <w:sz w:val="22"/>
          <w:szCs w:val="22"/>
        </w:rPr>
        <w:t>Fagets identitet er overordnet, at styrke de kommunikative kompetencer, hvor omdrejningspunktet er; Tale, at samtale, lytte, læse og skrive</w:t>
      </w:r>
    </w:p>
    <w:p w:rsidR="00DC1A16" w:rsidRPr="00DC1A16" w:rsidRDefault="00DC1A16" w:rsidP="00DC1A16">
      <w:pPr>
        <w:pStyle w:val="NormalWeb"/>
        <w:rPr>
          <w:rFonts w:asciiTheme="minorHAnsi" w:hAnsiTheme="minorHAnsi" w:cstheme="minorHAnsi"/>
          <w:color w:val="000000"/>
          <w:sz w:val="22"/>
          <w:szCs w:val="22"/>
        </w:rPr>
      </w:pPr>
      <w:r w:rsidRPr="00DC1A16">
        <w:rPr>
          <w:rFonts w:asciiTheme="minorHAnsi" w:hAnsiTheme="minorHAnsi" w:cstheme="minorHAnsi"/>
          <w:color w:val="000000"/>
          <w:sz w:val="22"/>
          <w:szCs w:val="22"/>
        </w:rPr>
        <w:lastRenderedPageBreak/>
        <w:t>Fagets faglige mål er inddelt i fire områder; Kommunikation, strategier, sprogbrug &amp; sprogtilegnelse samt kultur &amp; samfundsforhold</w:t>
      </w:r>
    </w:p>
    <w:p w:rsidR="00DC1A16" w:rsidRPr="00DC1A16" w:rsidRDefault="00DC1A16" w:rsidP="00DC1A16">
      <w:pPr>
        <w:pStyle w:val="NormalWeb"/>
        <w:rPr>
          <w:rFonts w:asciiTheme="minorHAnsi" w:hAnsiTheme="minorHAnsi" w:cstheme="minorHAnsi"/>
          <w:color w:val="000000"/>
          <w:sz w:val="22"/>
          <w:szCs w:val="22"/>
        </w:rPr>
      </w:pPr>
      <w:r w:rsidRPr="00DC1A16">
        <w:rPr>
          <w:rFonts w:asciiTheme="minorHAnsi" w:hAnsiTheme="minorHAnsi" w:cstheme="minorHAnsi"/>
          <w:color w:val="000000"/>
          <w:sz w:val="22"/>
          <w:szCs w:val="22"/>
        </w:rPr>
        <w:t>Planlagt fagligt indhold – Engelsk C</w:t>
      </w:r>
    </w:p>
    <w:p w:rsidR="00DC1A16" w:rsidRPr="00DC1A16" w:rsidRDefault="00DC1A16" w:rsidP="00DC1A16">
      <w:pPr>
        <w:pStyle w:val="NormalWeb"/>
        <w:numPr>
          <w:ilvl w:val="0"/>
          <w:numId w:val="14"/>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At læse</w:t>
      </w:r>
    </w:p>
    <w:p w:rsidR="00DC1A16" w:rsidRPr="00DC1A16" w:rsidRDefault="00DC1A16" w:rsidP="00DC1A16">
      <w:pPr>
        <w:pStyle w:val="NormalWeb"/>
        <w:numPr>
          <w:ilvl w:val="0"/>
          <w:numId w:val="14"/>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At tale, samtale og lytte</w:t>
      </w:r>
    </w:p>
    <w:p w:rsidR="00DC1A16" w:rsidRPr="00DC1A16" w:rsidRDefault="00DC1A16" w:rsidP="00DC1A16">
      <w:pPr>
        <w:pStyle w:val="NormalWeb"/>
        <w:numPr>
          <w:ilvl w:val="0"/>
          <w:numId w:val="14"/>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At skrive</w:t>
      </w:r>
    </w:p>
    <w:p w:rsidR="00DC1A16" w:rsidRPr="00DC1A16" w:rsidRDefault="00DC1A16" w:rsidP="00DC1A16">
      <w:pPr>
        <w:pStyle w:val="NormalWeb"/>
        <w:numPr>
          <w:ilvl w:val="0"/>
          <w:numId w:val="14"/>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At præsentere</w:t>
      </w:r>
    </w:p>
    <w:p w:rsidR="00DC1A16" w:rsidRPr="00DC1A16" w:rsidRDefault="00DC1A16" w:rsidP="00DC1A16">
      <w:pPr>
        <w:pStyle w:val="NormalWeb"/>
        <w:numPr>
          <w:ilvl w:val="0"/>
          <w:numId w:val="14"/>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Selvproduktion af tale og skrift</w:t>
      </w:r>
    </w:p>
    <w:p w:rsidR="00DC1A16" w:rsidRPr="00DC1A16" w:rsidRDefault="00DC1A16" w:rsidP="00DC1A16">
      <w:pPr>
        <w:pStyle w:val="NormalWeb"/>
        <w:numPr>
          <w:ilvl w:val="0"/>
          <w:numId w:val="14"/>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Handelskorrespondance</w:t>
      </w:r>
    </w:p>
    <w:p w:rsidR="00DC1A16" w:rsidRPr="00DC1A16" w:rsidRDefault="00DC1A16" w:rsidP="00DC1A16">
      <w:pPr>
        <w:pStyle w:val="NormalWeb"/>
        <w:numPr>
          <w:ilvl w:val="0"/>
          <w:numId w:val="14"/>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Kulturrelaterede cases</w:t>
      </w:r>
    </w:p>
    <w:p w:rsidR="00DC1A16" w:rsidRPr="00DC1A16" w:rsidRDefault="00DC1A16" w:rsidP="00DC1A16">
      <w:pPr>
        <w:pStyle w:val="NormalWeb"/>
        <w:numPr>
          <w:ilvl w:val="0"/>
          <w:numId w:val="14"/>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Grammatik</w:t>
      </w:r>
    </w:p>
    <w:p w:rsidR="00DC1A16" w:rsidRPr="00DC1A16" w:rsidRDefault="00DC1A16" w:rsidP="00DC1A16">
      <w:pPr>
        <w:pStyle w:val="NormalWeb"/>
        <w:numPr>
          <w:ilvl w:val="0"/>
          <w:numId w:val="14"/>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Business cases</w:t>
      </w:r>
    </w:p>
    <w:p w:rsidR="00DC1A16" w:rsidRPr="00DC1A16" w:rsidRDefault="00DC1A16" w:rsidP="00DC1A16">
      <w:pPr>
        <w:pStyle w:val="NormalWeb"/>
        <w:numPr>
          <w:ilvl w:val="0"/>
          <w:numId w:val="14"/>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Analysere, vurdere og fortolke</w:t>
      </w:r>
    </w:p>
    <w:p w:rsidR="00752BD9" w:rsidRDefault="00752BD9" w:rsidP="00752BD9"/>
    <w:p w:rsidR="00752BD9" w:rsidRDefault="00752BD9" w:rsidP="00752BD9">
      <w:pPr>
        <w:pStyle w:val="Overskrift2"/>
      </w:pPr>
      <w:bookmarkStart w:id="45" w:name="_Toc119478298"/>
      <w:r>
        <w:t>Helhedsorientering, tværfaglighed og praksisorientering</w:t>
      </w:r>
      <w:bookmarkEnd w:id="45"/>
    </w:p>
    <w:p w:rsidR="00DC1A16" w:rsidRPr="00DC1A16" w:rsidRDefault="00DC1A16" w:rsidP="00DC1A16">
      <w:pPr>
        <w:pStyle w:val="NormalWeb"/>
        <w:rPr>
          <w:rFonts w:asciiTheme="minorHAnsi" w:hAnsiTheme="minorHAnsi" w:cstheme="minorHAnsi"/>
          <w:color w:val="000000"/>
          <w:sz w:val="22"/>
          <w:szCs w:val="22"/>
        </w:rPr>
      </w:pPr>
      <w:r w:rsidRPr="00DC1A16">
        <w:rPr>
          <w:rFonts w:asciiTheme="minorHAnsi" w:hAnsiTheme="minorHAnsi" w:cstheme="minorHAnsi"/>
          <w:color w:val="000000"/>
          <w:sz w:val="22"/>
          <w:szCs w:val="22"/>
        </w:rPr>
        <w:t>Forforståelse</w:t>
      </w:r>
    </w:p>
    <w:p w:rsidR="00DC1A16" w:rsidRPr="00DC1A16" w:rsidRDefault="00DC1A16" w:rsidP="00DC1A16">
      <w:pPr>
        <w:pStyle w:val="NormalWeb"/>
        <w:numPr>
          <w:ilvl w:val="0"/>
          <w:numId w:val="15"/>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I begyndelsen af hvert emne (eller delemne) gøres det overordnede formål klart</w:t>
      </w:r>
    </w:p>
    <w:p w:rsidR="00DC1A16" w:rsidRPr="00DC1A16" w:rsidRDefault="00DC1A16" w:rsidP="00DC1A16">
      <w:pPr>
        <w:pStyle w:val="NormalWeb"/>
        <w:numPr>
          <w:ilvl w:val="0"/>
          <w:numId w:val="15"/>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I den forbindelse samtaler vi om den mulige kobling mellem emnet og elevens dagligdag, elevens arbejde, elevens skolegang samt hvordan faget kan bidrage til elevens rolle som global samfundsborger</w:t>
      </w:r>
    </w:p>
    <w:p w:rsidR="00DC1A16" w:rsidRPr="00DC1A16" w:rsidRDefault="00DC1A16" w:rsidP="00DC1A16">
      <w:pPr>
        <w:pStyle w:val="NormalWeb"/>
        <w:rPr>
          <w:rFonts w:asciiTheme="minorHAnsi" w:hAnsiTheme="minorHAnsi" w:cstheme="minorHAnsi"/>
          <w:color w:val="000000"/>
          <w:sz w:val="22"/>
          <w:szCs w:val="22"/>
        </w:rPr>
      </w:pPr>
      <w:r w:rsidRPr="00DC1A16">
        <w:rPr>
          <w:rFonts w:asciiTheme="minorHAnsi" w:hAnsiTheme="minorHAnsi" w:cstheme="minorHAnsi"/>
          <w:color w:val="000000"/>
          <w:sz w:val="22"/>
          <w:szCs w:val="22"/>
        </w:rPr>
        <w:t>Transfer</w:t>
      </w:r>
    </w:p>
    <w:p w:rsidR="00DC1A16" w:rsidRPr="00DC1A16" w:rsidRDefault="00DC1A16" w:rsidP="00DC1A16">
      <w:pPr>
        <w:pStyle w:val="NormalWeb"/>
        <w:numPr>
          <w:ilvl w:val="0"/>
          <w:numId w:val="16"/>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Undervejs samtales om, reflekteres over eller pointeres, hvordan eleven kan bruge den nyerhvervede viden eller styrkede færdighed i elevens dagligdag, elevens arbejde, elevens skolegang samt i forhold til elevens rolle som samfundsborger.</w:t>
      </w:r>
    </w:p>
    <w:p w:rsidR="00DC1A16" w:rsidRPr="00DC1A16" w:rsidRDefault="00DC1A16" w:rsidP="00DC1A16">
      <w:pPr>
        <w:pStyle w:val="NormalWeb"/>
        <w:rPr>
          <w:rFonts w:asciiTheme="minorHAnsi" w:hAnsiTheme="minorHAnsi" w:cstheme="minorHAnsi"/>
          <w:color w:val="000000"/>
          <w:sz w:val="22"/>
          <w:szCs w:val="22"/>
        </w:rPr>
      </w:pPr>
      <w:r w:rsidRPr="00DC1A16">
        <w:rPr>
          <w:rFonts w:asciiTheme="minorHAnsi" w:hAnsiTheme="minorHAnsi" w:cstheme="minorHAnsi"/>
          <w:color w:val="000000"/>
          <w:sz w:val="22"/>
          <w:szCs w:val="22"/>
        </w:rPr>
        <w:t xml:space="preserve">Didaktik </w:t>
      </w:r>
    </w:p>
    <w:p w:rsidR="00DC1A16" w:rsidRPr="00DC1A16" w:rsidRDefault="00DC1A16" w:rsidP="00DC1A16">
      <w:pPr>
        <w:pStyle w:val="NormalWeb"/>
        <w:numPr>
          <w:ilvl w:val="0"/>
          <w:numId w:val="16"/>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 xml:space="preserve">Der arbejdes helhedsorienteret og tværfagligt, hvor især fagene Afsætning og EI er i samspil med engelsk i erhvervsrelaterede praksisnære cases. </w:t>
      </w:r>
    </w:p>
    <w:p w:rsidR="00DC1A16" w:rsidRPr="00DC1A16" w:rsidRDefault="00DC1A16" w:rsidP="00DC1A16">
      <w:pPr>
        <w:pStyle w:val="NormalWeb"/>
        <w:numPr>
          <w:ilvl w:val="0"/>
          <w:numId w:val="16"/>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 xml:space="preserve">En grad af medbestemmelse i forhold til forskellige opgaver, herunder valgfrihed af teksttyper, interesseområder og metode </w:t>
      </w:r>
    </w:p>
    <w:p w:rsidR="00DC1A16" w:rsidRPr="00DC1A16" w:rsidRDefault="00DC1A16" w:rsidP="00DC1A16">
      <w:pPr>
        <w:pStyle w:val="NormalWeb"/>
        <w:numPr>
          <w:ilvl w:val="0"/>
          <w:numId w:val="16"/>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Differentiering af teksters sværhedsgrad</w:t>
      </w:r>
    </w:p>
    <w:p w:rsidR="00DC1A16" w:rsidRPr="00DC1A16" w:rsidRDefault="00DC1A16" w:rsidP="00DC1A16">
      <w:pPr>
        <w:pStyle w:val="NormalWeb"/>
        <w:rPr>
          <w:rFonts w:asciiTheme="minorHAnsi" w:hAnsiTheme="minorHAnsi" w:cstheme="minorHAnsi"/>
          <w:color w:val="000000"/>
          <w:sz w:val="22"/>
          <w:szCs w:val="22"/>
        </w:rPr>
      </w:pPr>
      <w:r w:rsidRPr="00DC1A16">
        <w:rPr>
          <w:rFonts w:asciiTheme="minorHAnsi" w:hAnsiTheme="minorHAnsi" w:cstheme="minorHAnsi"/>
          <w:color w:val="000000"/>
          <w:sz w:val="22"/>
          <w:szCs w:val="22"/>
        </w:rPr>
        <w:t>Arbejdsformer</w:t>
      </w:r>
    </w:p>
    <w:p w:rsidR="00DC1A16" w:rsidRPr="00DC1A16" w:rsidRDefault="00DC1A16" w:rsidP="00DC1A16">
      <w:pPr>
        <w:pStyle w:val="NormalWeb"/>
        <w:numPr>
          <w:ilvl w:val="0"/>
          <w:numId w:val="16"/>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Grupper</w:t>
      </w:r>
    </w:p>
    <w:p w:rsidR="00DC1A16" w:rsidRPr="00DC1A16" w:rsidRDefault="00DC1A16" w:rsidP="00DC1A16">
      <w:pPr>
        <w:pStyle w:val="NormalWeb"/>
        <w:numPr>
          <w:ilvl w:val="0"/>
          <w:numId w:val="16"/>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Cases</w:t>
      </w:r>
    </w:p>
    <w:p w:rsidR="00DC1A16" w:rsidRPr="00DC1A16" w:rsidRDefault="00DC1A16" w:rsidP="00DC1A16">
      <w:pPr>
        <w:pStyle w:val="NormalWeb"/>
        <w:numPr>
          <w:ilvl w:val="0"/>
          <w:numId w:val="16"/>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 xml:space="preserve">Individuelt </w:t>
      </w:r>
    </w:p>
    <w:p w:rsidR="00DC1A16" w:rsidRPr="00DC1A16" w:rsidRDefault="00DC1A16" w:rsidP="00DC1A16">
      <w:pPr>
        <w:pStyle w:val="NormalWeb"/>
        <w:numPr>
          <w:ilvl w:val="0"/>
          <w:numId w:val="16"/>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Individuelt, med fælles opsamling i grupper eller på klassebasis</w:t>
      </w:r>
    </w:p>
    <w:p w:rsidR="00752BD9" w:rsidRDefault="00752BD9" w:rsidP="00752BD9"/>
    <w:p w:rsidR="00752BD9" w:rsidRDefault="00752BD9" w:rsidP="00752BD9">
      <w:pPr>
        <w:pStyle w:val="Overskrift2"/>
      </w:pPr>
      <w:bookmarkStart w:id="46" w:name="_Toc119478299"/>
      <w:r>
        <w:lastRenderedPageBreak/>
        <w:t>Evaluering og bedømmelse</w:t>
      </w:r>
      <w:bookmarkEnd w:id="46"/>
    </w:p>
    <w:p w:rsidR="00752BD9" w:rsidRDefault="00752BD9" w:rsidP="00752BD9">
      <w:pPr>
        <w:rPr>
          <w:rStyle w:val="Hyperlink"/>
        </w:rPr>
      </w:pPr>
      <w:r>
        <w:t>Se bilag 8 her:</w:t>
      </w:r>
      <w:r w:rsidR="000500AD">
        <w:t xml:space="preserve"> </w:t>
      </w:r>
      <w:hyperlink r:id="rId17" w:history="1">
        <w:r w:rsidR="000500AD" w:rsidRPr="00AB5BD4">
          <w:rPr>
            <w:rStyle w:val="Hyperlink"/>
          </w:rPr>
          <w:t>https://www.retsinformation.dk/eli/lta/2022/555</w:t>
        </w:r>
      </w:hyperlink>
      <w:r w:rsidR="000500AD">
        <w:t xml:space="preserve"> </w:t>
      </w:r>
    </w:p>
    <w:p w:rsidR="00DC1A16" w:rsidRPr="00DC1A16" w:rsidRDefault="00DC1A16" w:rsidP="00DC1A16">
      <w:pPr>
        <w:pStyle w:val="NormalWeb"/>
        <w:numPr>
          <w:ilvl w:val="0"/>
          <w:numId w:val="16"/>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Der evalueres løbende, både på klasseniveau og individuelt niveau</w:t>
      </w:r>
    </w:p>
    <w:p w:rsidR="00DC1A16" w:rsidRPr="00DC1A16" w:rsidRDefault="00DC1A16" w:rsidP="00DC1A16">
      <w:pPr>
        <w:pStyle w:val="NormalWeb"/>
        <w:numPr>
          <w:ilvl w:val="0"/>
          <w:numId w:val="16"/>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Der evalueres på både skriftlighed, mundtlighed og rådgives om indsatsområder</w:t>
      </w:r>
    </w:p>
    <w:p w:rsidR="00DC1A16" w:rsidRPr="00DC1A16" w:rsidRDefault="00DC1A16" w:rsidP="00DC1A16">
      <w:pPr>
        <w:pStyle w:val="NormalWeb"/>
        <w:numPr>
          <w:ilvl w:val="0"/>
          <w:numId w:val="16"/>
        </w:numPr>
        <w:rPr>
          <w:rFonts w:asciiTheme="minorHAnsi" w:hAnsiTheme="minorHAnsi" w:cstheme="minorHAnsi"/>
          <w:color w:val="000000"/>
          <w:sz w:val="22"/>
          <w:szCs w:val="22"/>
        </w:rPr>
      </w:pPr>
      <w:r w:rsidRPr="00DC1A16">
        <w:rPr>
          <w:rFonts w:asciiTheme="minorHAnsi" w:hAnsiTheme="minorHAnsi" w:cstheme="minorHAnsi"/>
          <w:color w:val="000000"/>
          <w:sz w:val="22"/>
          <w:szCs w:val="22"/>
        </w:rPr>
        <w:t xml:space="preserve">Ved grundforløbets afslutning vurderes eleven på baggrund af, hvor stor grad af korrekthed eleven kan anvende sproget inde for de målpinde der er i faget engelsk. Ligeledes bedømmes den kvantitative mængde samt deltagelsesniveauet fra elevens side </w:t>
      </w:r>
    </w:p>
    <w:p w:rsidR="00752BD9" w:rsidRDefault="00752BD9" w:rsidP="00752BD9">
      <w:pPr>
        <w:pStyle w:val="Overskrift1"/>
      </w:pPr>
      <w:bookmarkStart w:id="47" w:name="_Toc119478300"/>
      <w:r>
        <w:t>Samfundsfag C</w:t>
      </w:r>
      <w:bookmarkEnd w:id="47"/>
    </w:p>
    <w:p w:rsidR="00752BD9" w:rsidRDefault="00752BD9" w:rsidP="00752BD9">
      <w:pPr>
        <w:pStyle w:val="Overskrift2"/>
      </w:pPr>
      <w:bookmarkStart w:id="48" w:name="_Toc119478301"/>
      <w:r>
        <w:t>Mål for undervisningen</w:t>
      </w:r>
      <w:bookmarkEnd w:id="48"/>
    </w:p>
    <w:p w:rsidR="00752BD9" w:rsidRDefault="00752BD9" w:rsidP="00752BD9">
      <w:r>
        <w:t xml:space="preserve">Se bilag 16 her: </w:t>
      </w:r>
      <w:hyperlink r:id="rId18" w:history="1">
        <w:r w:rsidR="000500AD" w:rsidRPr="00AB5BD4">
          <w:rPr>
            <w:rStyle w:val="Hyperlink"/>
          </w:rPr>
          <w:t>https://www.retsinformation.dk/eli/lta/2022/555</w:t>
        </w:r>
      </w:hyperlink>
      <w:r w:rsidR="000500AD">
        <w:t xml:space="preserve"> </w:t>
      </w:r>
    </w:p>
    <w:p w:rsidR="00752BD9" w:rsidRDefault="00752BD9" w:rsidP="00752BD9">
      <w:pPr>
        <w:pStyle w:val="Overskrift2"/>
      </w:pPr>
      <w:bookmarkStart w:id="49" w:name="_Toc119478302"/>
      <w:r>
        <w:t>Planlagt fagligt indhold</w:t>
      </w:r>
      <w:bookmarkEnd w:id="49"/>
    </w:p>
    <w:p w:rsidR="00C42CFD" w:rsidRDefault="00C42CFD" w:rsidP="00C42CFD">
      <w:r w:rsidRPr="00C22004">
        <w:t xml:space="preserve">I faget Samfundsfag niveau c arbejdes </w:t>
      </w:r>
      <w:r>
        <w:t xml:space="preserve">der indenfor </w:t>
      </w:r>
      <w:r w:rsidRPr="00C22004">
        <w:t xml:space="preserve">fagets fire </w:t>
      </w:r>
      <w:r>
        <w:t>hoved</w:t>
      </w:r>
      <w:r w:rsidRPr="00C22004">
        <w:t>områder politik, sociologi, økonomi</w:t>
      </w:r>
      <w:r w:rsidRPr="00C22004">
        <w:br/>
        <w:t xml:space="preserve">samt internationale forhold. </w:t>
      </w:r>
      <w:r>
        <w:t>A</w:t>
      </w:r>
      <w:r w:rsidRPr="0019164F">
        <w:t>ktuelle samfundsmæssige og erhvervsmæssige problemstillinger</w:t>
      </w:r>
      <w:r>
        <w:t xml:space="preserve"> knyttes sammen med fagets fire hovedområder. </w:t>
      </w:r>
      <w:r w:rsidRPr="0019164F">
        <w:t xml:space="preserve"> </w:t>
      </w:r>
      <w:r>
        <w:t xml:space="preserve"> </w:t>
      </w:r>
    </w:p>
    <w:p w:rsidR="00C42CFD" w:rsidRPr="0001235B" w:rsidRDefault="00C42CFD" w:rsidP="00C42CFD">
      <w:pPr>
        <w:rPr>
          <w:b/>
          <w:bCs/>
        </w:rPr>
      </w:pPr>
      <w:r w:rsidRPr="0001235B">
        <w:rPr>
          <w:b/>
          <w:bCs/>
        </w:rPr>
        <w:t xml:space="preserve">Fagets fire hovedområder: </w:t>
      </w:r>
    </w:p>
    <w:p w:rsidR="00C42CFD" w:rsidRPr="006F5342" w:rsidRDefault="00C42CFD" w:rsidP="00C42CFD">
      <w:pPr>
        <w:pStyle w:val="Listeafsnit"/>
        <w:numPr>
          <w:ilvl w:val="0"/>
          <w:numId w:val="13"/>
        </w:numPr>
      </w:pPr>
      <w:r w:rsidRPr="00CF260B">
        <w:rPr>
          <w:b/>
          <w:bCs/>
        </w:rPr>
        <w:t>Politik</w:t>
      </w:r>
      <w:r>
        <w:t xml:space="preserve"> - Aktuelle samfundsmæssige problemstillinger belyst ud fra centrale politiske ideologier. Politiske institutioner og beslutningsprocesser samt mediernes indflydelse. Muligheder og udfordringer ved forskellige velfærdsmodeller. Rettigheder og pligter i et demokratisk samfund og ligestilling mellem kønnene. Arbejdsmarkedspolitik. </w:t>
      </w:r>
    </w:p>
    <w:p w:rsidR="00C42CFD" w:rsidRPr="006F5342" w:rsidRDefault="00C42CFD" w:rsidP="00C42CFD">
      <w:pPr>
        <w:pStyle w:val="Listeafsnit"/>
        <w:numPr>
          <w:ilvl w:val="0"/>
          <w:numId w:val="13"/>
        </w:numPr>
      </w:pPr>
      <w:r w:rsidRPr="00CF260B">
        <w:rPr>
          <w:b/>
          <w:bCs/>
        </w:rPr>
        <w:t xml:space="preserve">Sociologi </w:t>
      </w:r>
      <w:r>
        <w:t xml:space="preserve">- </w:t>
      </w:r>
      <w:r w:rsidRPr="006F5342">
        <w:t>Den</w:t>
      </w:r>
      <w:r>
        <w:t xml:space="preserve"> teknologiske udvikling, Samfundsudvikling, socialiseringsmønstre og menneskers handlinger i sociale sammenhænge. Sociale og kulturelle forskelle med relevans for elevens uddannelse. Kvalitativ og kvantitativ metode. Tekst og statistik. Arbejdsmarkedsforhold og herunder psykisk arbejdsmiljø. </w:t>
      </w:r>
    </w:p>
    <w:p w:rsidR="00C42CFD" w:rsidRDefault="00C42CFD" w:rsidP="00C42CFD">
      <w:pPr>
        <w:pStyle w:val="Listeafsnit"/>
        <w:numPr>
          <w:ilvl w:val="0"/>
          <w:numId w:val="13"/>
        </w:numPr>
      </w:pPr>
      <w:r w:rsidRPr="00CF260B">
        <w:rPr>
          <w:b/>
          <w:bCs/>
        </w:rPr>
        <w:t>Samfundsøkonomi</w:t>
      </w:r>
      <w:r>
        <w:t xml:space="preserve"> – Det økonomiske kredsløb, Samfundsøkonomiske mål Den politiske styring af økonomien herunder de </w:t>
      </w:r>
      <w:r w:rsidRPr="00190066">
        <w:t>Samfundsøkonomiske politikker</w:t>
      </w:r>
      <w:r>
        <w:t xml:space="preserve"> samt Danmarks placering i den internationale økonomi.</w:t>
      </w:r>
    </w:p>
    <w:p w:rsidR="00C42CFD" w:rsidRPr="00B87186" w:rsidRDefault="00C42CFD" w:rsidP="00C42CFD">
      <w:pPr>
        <w:pStyle w:val="Listeafsnit"/>
        <w:numPr>
          <w:ilvl w:val="0"/>
          <w:numId w:val="13"/>
        </w:numPr>
      </w:pPr>
      <w:r w:rsidRPr="00CF260B">
        <w:rPr>
          <w:b/>
          <w:bCs/>
        </w:rPr>
        <w:t>Internationale forhold</w:t>
      </w:r>
      <w:r w:rsidRPr="00B87186">
        <w:t xml:space="preserve"> - EU og globalisering</w:t>
      </w:r>
      <w:r>
        <w:t xml:space="preserve">, </w:t>
      </w:r>
    </w:p>
    <w:p w:rsidR="00752BD9" w:rsidRDefault="00752BD9" w:rsidP="00752BD9"/>
    <w:p w:rsidR="00752BD9" w:rsidRDefault="00752BD9" w:rsidP="00752BD9">
      <w:pPr>
        <w:pStyle w:val="Overskrift2"/>
      </w:pPr>
      <w:bookmarkStart w:id="50" w:name="_Toc119478303"/>
      <w:r>
        <w:t>Helhedsorientering, tværfaglighed og praksisorientering</w:t>
      </w:r>
      <w:bookmarkEnd w:id="50"/>
    </w:p>
    <w:p w:rsidR="00C42CFD" w:rsidRDefault="00C42CFD" w:rsidP="00C42CFD">
      <w:r>
        <w:t xml:space="preserve">Der arbejdes i samfundsfag C med at give eleverne flere teoretiske ståsteder til at forstå aktuelle </w:t>
      </w:r>
      <w:r w:rsidRPr="0019164F">
        <w:t>samfundsmæssige og erhvervsmæssige problemstillinger</w:t>
      </w:r>
      <w:r>
        <w:t>.  Undervisningen i samfundsfag C foregår derved som en vekselvirkning af forskellige undervisningsformer og forskellige former for dokumentation. Der er i undervisningen fokus på klasseundervisning, gruppearbejde og CL med inddragelse af digitale teknologier.</w:t>
      </w:r>
    </w:p>
    <w:p w:rsidR="00C42CFD" w:rsidRDefault="00C42CFD" w:rsidP="00C42CFD">
      <w:r>
        <w:t>Til den daglige undervisning er der tilknyttet forskellige former for opgaver, tekster, tal og statistik. Der vil i undervisningsforløbet være forskellige former for afleveringsopgaver.</w:t>
      </w:r>
    </w:p>
    <w:p w:rsidR="00C42CFD" w:rsidRDefault="00C42CFD" w:rsidP="00C42CFD">
      <w:r>
        <w:t xml:space="preserve">Faget samfundsfag C indgår i et tværfaglige projektforløb med dansk – forløbet afsluttes skrivning af projektopgave.  </w:t>
      </w:r>
    </w:p>
    <w:p w:rsidR="00752BD9" w:rsidRDefault="00752BD9" w:rsidP="00752BD9"/>
    <w:p w:rsidR="00752BD9" w:rsidRDefault="00752BD9" w:rsidP="00752BD9">
      <w:pPr>
        <w:pStyle w:val="Overskrift2"/>
      </w:pPr>
      <w:bookmarkStart w:id="51" w:name="_Toc119478304"/>
      <w:r>
        <w:t>Evaluering og bedømmelse</w:t>
      </w:r>
      <w:bookmarkEnd w:id="51"/>
    </w:p>
    <w:p w:rsidR="00752BD9" w:rsidRDefault="00752BD9" w:rsidP="00752BD9">
      <w:pPr>
        <w:rPr>
          <w:rStyle w:val="Hyperlink"/>
        </w:rPr>
      </w:pPr>
      <w:r>
        <w:t xml:space="preserve">Se bilag 16 her: </w:t>
      </w:r>
      <w:hyperlink r:id="rId19" w:history="1">
        <w:r w:rsidR="000500AD" w:rsidRPr="00AB5BD4">
          <w:rPr>
            <w:rStyle w:val="Hyperlink"/>
          </w:rPr>
          <w:t>https://www.retsinformation.dk/eli/lta/2022/555</w:t>
        </w:r>
      </w:hyperlink>
      <w:r w:rsidR="000500AD">
        <w:t xml:space="preserve"> </w:t>
      </w:r>
    </w:p>
    <w:p w:rsidR="00C42CFD" w:rsidRDefault="00C42CFD" w:rsidP="00C42CFD">
      <w:r w:rsidRPr="00746E91">
        <w:t xml:space="preserve">Den løbende evaluering sker på baggrund af </w:t>
      </w:r>
      <w:r>
        <w:t xml:space="preserve">elevernes </w:t>
      </w:r>
      <w:r w:rsidRPr="00746E91">
        <w:t>løsning af opgaver, samtaler mellem lærer og elev og</w:t>
      </w:r>
      <w:r>
        <w:t xml:space="preserve"> mundtlige præsentationer. Således den enkelte elev er klar over egen progression i forhold til fagets mål. D</w:t>
      </w:r>
      <w:r w:rsidRPr="004A0CF4">
        <w:t>er gives</w:t>
      </w:r>
      <w:r>
        <w:t xml:space="preserve"> bl.a. </w:t>
      </w:r>
      <w:r w:rsidRPr="004A0CF4">
        <w:t>respons på elevens</w:t>
      </w:r>
      <w:r>
        <w:t xml:space="preserve"> </w:t>
      </w:r>
      <w:r w:rsidRPr="004A0CF4">
        <w:t>deltagelse i den</w:t>
      </w:r>
      <w:r>
        <w:t xml:space="preserve"> </w:t>
      </w:r>
      <w:r w:rsidRPr="004A0CF4">
        <w:t>daglige undervisning og arbejdsopgaverne.</w:t>
      </w:r>
    </w:p>
    <w:p w:rsidR="00C42CFD" w:rsidRPr="004A0CF4" w:rsidRDefault="00C42CFD" w:rsidP="00C42CFD">
      <w:r>
        <w:rPr>
          <w:rStyle w:val="bold"/>
        </w:rPr>
        <w:t xml:space="preserve">Afsluttende gives der en standpunktskarakter som gives som en </w:t>
      </w:r>
      <w:r w:rsidRPr="00364DD0">
        <w:rPr>
          <w:rStyle w:val="bold"/>
        </w:rPr>
        <w:t>helhedsvurdering af målopfyldelsen</w:t>
      </w:r>
      <w:r>
        <w:rPr>
          <w:rStyle w:val="bold"/>
        </w:rPr>
        <w:t xml:space="preserve">, </w:t>
      </w:r>
      <w:r>
        <w:t xml:space="preserve">elevernes </w:t>
      </w:r>
      <w:r w:rsidRPr="00746E91">
        <w:t>løsning af opgaver</w:t>
      </w:r>
      <w:r>
        <w:rPr>
          <w:rStyle w:val="bold"/>
        </w:rPr>
        <w:t xml:space="preserve"> og </w:t>
      </w:r>
      <w:r>
        <w:t>mundtlige præsentationer</w:t>
      </w:r>
      <w:r>
        <w:rPr>
          <w:rStyle w:val="bold"/>
        </w:rPr>
        <w:t xml:space="preserve"> og aktiv deltagelse i samfundsfaget. </w:t>
      </w:r>
    </w:p>
    <w:p w:rsidR="00752BD9" w:rsidRDefault="00752BD9" w:rsidP="00752BD9"/>
    <w:p w:rsidR="00B969C0" w:rsidRDefault="00B969C0" w:rsidP="00B969C0">
      <w:pPr>
        <w:pStyle w:val="Overskrift1"/>
      </w:pPr>
      <w:bookmarkStart w:id="52" w:name="_Toc119478305"/>
      <w:r>
        <w:t>Evaluering og bedømmelse</w:t>
      </w:r>
      <w:bookmarkEnd w:id="52"/>
    </w:p>
    <w:p w:rsidR="00101956" w:rsidRDefault="00101956" w:rsidP="00936C8A">
      <w:pPr>
        <w:kinsoku w:val="0"/>
        <w:overflowPunct w:val="0"/>
        <w:autoSpaceDE w:val="0"/>
        <w:autoSpaceDN w:val="0"/>
        <w:adjustRightInd w:val="0"/>
        <w:spacing w:after="0" w:line="265" w:lineRule="exact"/>
        <w:ind w:left="40"/>
        <w:rPr>
          <w:rFonts w:ascii="Calibri" w:hAnsi="Calibri" w:cs="Calibri"/>
        </w:rPr>
      </w:pPr>
      <w:r>
        <w:rPr>
          <w:rFonts w:ascii="Calibri" w:hAnsi="Calibri" w:cs="Calibri"/>
        </w:rPr>
        <w:t>Generelt foregår bedømmelsen således:</w:t>
      </w:r>
    </w:p>
    <w:p w:rsidR="00101956" w:rsidRDefault="00101956" w:rsidP="00936C8A">
      <w:pPr>
        <w:kinsoku w:val="0"/>
        <w:overflowPunct w:val="0"/>
        <w:autoSpaceDE w:val="0"/>
        <w:autoSpaceDN w:val="0"/>
        <w:adjustRightInd w:val="0"/>
        <w:spacing w:after="0" w:line="265" w:lineRule="exact"/>
        <w:ind w:left="40"/>
        <w:rPr>
          <w:rFonts w:ascii="Calibri" w:hAnsi="Calibri" w:cs="Calibri"/>
        </w:rPr>
      </w:pPr>
    </w:p>
    <w:p w:rsidR="00936C8A" w:rsidRPr="00773000" w:rsidRDefault="00936C8A" w:rsidP="00936C8A">
      <w:pPr>
        <w:kinsoku w:val="0"/>
        <w:overflowPunct w:val="0"/>
        <w:autoSpaceDE w:val="0"/>
        <w:autoSpaceDN w:val="0"/>
        <w:adjustRightInd w:val="0"/>
        <w:spacing w:after="0" w:line="265" w:lineRule="exact"/>
        <w:ind w:left="40"/>
        <w:rPr>
          <w:rFonts w:ascii="Calibri" w:hAnsi="Calibri" w:cs="Calibri"/>
        </w:rPr>
      </w:pPr>
      <w:r w:rsidRPr="00773000">
        <w:rPr>
          <w:rFonts w:ascii="Calibri" w:hAnsi="Calibri" w:cs="Calibri"/>
        </w:rPr>
        <w:t>Formativ</w:t>
      </w:r>
      <w:r w:rsidRPr="00773000">
        <w:rPr>
          <w:rFonts w:ascii="Calibri" w:hAnsi="Calibri" w:cs="Calibri"/>
          <w:spacing w:val="-2"/>
        </w:rPr>
        <w:t xml:space="preserve"> </w:t>
      </w:r>
      <w:r w:rsidRPr="00773000">
        <w:rPr>
          <w:rFonts w:ascii="Calibri" w:hAnsi="Calibri" w:cs="Calibri"/>
        </w:rPr>
        <w:t>evaluering:</w:t>
      </w:r>
    </w:p>
    <w:p w:rsidR="00936C8A" w:rsidRPr="00773000" w:rsidRDefault="00936C8A" w:rsidP="00936C8A">
      <w:pPr>
        <w:numPr>
          <w:ilvl w:val="0"/>
          <w:numId w:val="3"/>
        </w:numPr>
        <w:tabs>
          <w:tab w:val="left" w:pos="838"/>
        </w:tabs>
        <w:kinsoku w:val="0"/>
        <w:overflowPunct w:val="0"/>
        <w:autoSpaceDE w:val="0"/>
        <w:autoSpaceDN w:val="0"/>
        <w:adjustRightInd w:val="0"/>
        <w:spacing w:after="0" w:line="240" w:lineRule="auto"/>
        <w:ind w:left="837" w:hanging="438"/>
        <w:rPr>
          <w:rFonts w:ascii="Calibri" w:hAnsi="Calibri" w:cs="Calibri"/>
        </w:rPr>
      </w:pPr>
      <w:r w:rsidRPr="00773000">
        <w:rPr>
          <w:rFonts w:ascii="Calibri" w:hAnsi="Calibri" w:cs="Calibri"/>
        </w:rPr>
        <w:t>I løbet</w:t>
      </w:r>
      <w:r w:rsidRPr="00773000">
        <w:rPr>
          <w:rFonts w:ascii="Calibri" w:hAnsi="Calibri" w:cs="Calibri"/>
          <w:spacing w:val="1"/>
        </w:rPr>
        <w:t xml:space="preserve"> </w:t>
      </w:r>
      <w:r w:rsidRPr="00773000">
        <w:rPr>
          <w:rFonts w:ascii="Calibri" w:hAnsi="Calibri" w:cs="Calibri"/>
        </w:rPr>
        <w:t xml:space="preserve">af </w:t>
      </w:r>
      <w:r>
        <w:rPr>
          <w:rFonts w:ascii="Calibri" w:hAnsi="Calibri" w:cs="Calibri"/>
        </w:rPr>
        <w:t>grundforløb 1</w:t>
      </w:r>
      <w:r w:rsidRPr="00773000">
        <w:rPr>
          <w:rFonts w:ascii="Calibri" w:hAnsi="Calibri" w:cs="Calibri"/>
          <w:spacing w:val="-2"/>
        </w:rPr>
        <w:t xml:space="preserve"> </w:t>
      </w:r>
      <w:r w:rsidRPr="00773000">
        <w:rPr>
          <w:rFonts w:ascii="Calibri" w:hAnsi="Calibri" w:cs="Calibri"/>
        </w:rPr>
        <w:t>vil</w:t>
      </w:r>
      <w:r w:rsidRPr="00773000">
        <w:rPr>
          <w:rFonts w:ascii="Calibri" w:hAnsi="Calibri" w:cs="Calibri"/>
          <w:spacing w:val="-3"/>
        </w:rPr>
        <w:t xml:space="preserve"> </w:t>
      </w:r>
      <w:r w:rsidRPr="00773000">
        <w:rPr>
          <w:rFonts w:ascii="Calibri" w:hAnsi="Calibri" w:cs="Calibri"/>
        </w:rPr>
        <w:t>eleven</w:t>
      </w:r>
      <w:r w:rsidRPr="00773000">
        <w:rPr>
          <w:rFonts w:ascii="Calibri" w:hAnsi="Calibri" w:cs="Calibri"/>
          <w:spacing w:val="-2"/>
        </w:rPr>
        <w:t xml:space="preserve"> </w:t>
      </w:r>
      <w:r w:rsidRPr="00773000">
        <w:rPr>
          <w:rFonts w:ascii="Calibri" w:hAnsi="Calibri" w:cs="Calibri"/>
        </w:rPr>
        <w:t>modtage</w:t>
      </w:r>
      <w:r w:rsidRPr="00773000">
        <w:rPr>
          <w:rFonts w:ascii="Calibri" w:hAnsi="Calibri" w:cs="Calibri"/>
          <w:spacing w:val="-3"/>
        </w:rPr>
        <w:t xml:space="preserve"> </w:t>
      </w:r>
      <w:r w:rsidRPr="00773000">
        <w:rPr>
          <w:rFonts w:ascii="Calibri" w:hAnsi="Calibri" w:cs="Calibri"/>
        </w:rPr>
        <w:t>feedback</w:t>
      </w:r>
      <w:r w:rsidRPr="00773000">
        <w:rPr>
          <w:rFonts w:ascii="Calibri" w:hAnsi="Calibri" w:cs="Calibri"/>
          <w:spacing w:val="-2"/>
        </w:rPr>
        <w:t xml:space="preserve"> </w:t>
      </w:r>
      <w:r w:rsidRPr="00773000">
        <w:rPr>
          <w:rFonts w:ascii="Calibri" w:hAnsi="Calibri" w:cs="Calibri"/>
        </w:rPr>
        <w:t>i forskellige</w:t>
      </w:r>
      <w:r w:rsidRPr="00773000">
        <w:rPr>
          <w:rFonts w:ascii="Calibri" w:hAnsi="Calibri" w:cs="Calibri"/>
          <w:spacing w:val="1"/>
        </w:rPr>
        <w:t xml:space="preserve"> </w:t>
      </w:r>
      <w:r w:rsidRPr="00773000">
        <w:rPr>
          <w:rFonts w:ascii="Calibri" w:hAnsi="Calibri" w:cs="Calibri"/>
        </w:rPr>
        <w:t>former</w:t>
      </w:r>
    </w:p>
    <w:p w:rsidR="00936C8A" w:rsidRPr="00773000" w:rsidRDefault="00936C8A" w:rsidP="00936C8A">
      <w:pPr>
        <w:numPr>
          <w:ilvl w:val="1"/>
          <w:numId w:val="3"/>
        </w:numPr>
        <w:tabs>
          <w:tab w:val="left" w:pos="1558"/>
        </w:tabs>
        <w:kinsoku w:val="0"/>
        <w:overflowPunct w:val="0"/>
        <w:autoSpaceDE w:val="0"/>
        <w:autoSpaceDN w:val="0"/>
        <w:adjustRightInd w:val="0"/>
        <w:spacing w:before="22" w:after="0" w:line="240" w:lineRule="auto"/>
        <w:ind w:left="1557" w:hanging="439"/>
        <w:rPr>
          <w:rFonts w:ascii="Calibri" w:hAnsi="Calibri" w:cs="Calibri"/>
        </w:rPr>
      </w:pPr>
      <w:r w:rsidRPr="00773000">
        <w:rPr>
          <w:rFonts w:ascii="Calibri" w:hAnsi="Calibri" w:cs="Calibri"/>
        </w:rPr>
        <w:t>Individuel</w:t>
      </w:r>
    </w:p>
    <w:p w:rsidR="00936C8A" w:rsidRPr="00773000" w:rsidRDefault="00936C8A" w:rsidP="00936C8A">
      <w:pPr>
        <w:numPr>
          <w:ilvl w:val="1"/>
          <w:numId w:val="3"/>
        </w:numPr>
        <w:tabs>
          <w:tab w:val="left" w:pos="1558"/>
        </w:tabs>
        <w:kinsoku w:val="0"/>
        <w:overflowPunct w:val="0"/>
        <w:autoSpaceDE w:val="0"/>
        <w:autoSpaceDN w:val="0"/>
        <w:adjustRightInd w:val="0"/>
        <w:spacing w:before="22" w:after="0" w:line="240" w:lineRule="auto"/>
        <w:ind w:left="1557" w:hanging="439"/>
        <w:rPr>
          <w:rFonts w:ascii="Calibri" w:hAnsi="Calibri" w:cs="Calibri"/>
        </w:rPr>
      </w:pPr>
      <w:r w:rsidRPr="00773000">
        <w:rPr>
          <w:rFonts w:ascii="Calibri" w:hAnsi="Calibri" w:cs="Calibri"/>
        </w:rPr>
        <w:t>Fælles</w:t>
      </w:r>
    </w:p>
    <w:p w:rsidR="00936C8A" w:rsidRPr="00773000" w:rsidRDefault="00936C8A" w:rsidP="00936C8A">
      <w:pPr>
        <w:numPr>
          <w:ilvl w:val="1"/>
          <w:numId w:val="3"/>
        </w:numPr>
        <w:tabs>
          <w:tab w:val="left" w:pos="1558"/>
        </w:tabs>
        <w:kinsoku w:val="0"/>
        <w:overflowPunct w:val="0"/>
        <w:autoSpaceDE w:val="0"/>
        <w:autoSpaceDN w:val="0"/>
        <w:adjustRightInd w:val="0"/>
        <w:spacing w:before="21" w:after="0" w:line="240" w:lineRule="auto"/>
        <w:ind w:left="1557" w:hanging="439"/>
        <w:rPr>
          <w:rFonts w:ascii="Calibri" w:hAnsi="Calibri" w:cs="Calibri"/>
        </w:rPr>
      </w:pPr>
      <w:r w:rsidRPr="00773000">
        <w:rPr>
          <w:rFonts w:ascii="Calibri" w:hAnsi="Calibri" w:cs="Calibri"/>
        </w:rPr>
        <w:t>Mundtlig</w:t>
      </w:r>
    </w:p>
    <w:p w:rsidR="00936C8A" w:rsidRPr="00773000" w:rsidRDefault="00936C8A" w:rsidP="00936C8A">
      <w:pPr>
        <w:numPr>
          <w:ilvl w:val="1"/>
          <w:numId w:val="3"/>
        </w:numPr>
        <w:tabs>
          <w:tab w:val="left" w:pos="1558"/>
        </w:tabs>
        <w:kinsoku w:val="0"/>
        <w:overflowPunct w:val="0"/>
        <w:autoSpaceDE w:val="0"/>
        <w:autoSpaceDN w:val="0"/>
        <w:adjustRightInd w:val="0"/>
        <w:spacing w:before="20" w:after="0" w:line="240" w:lineRule="auto"/>
        <w:ind w:left="1557" w:hanging="439"/>
        <w:rPr>
          <w:rFonts w:ascii="Calibri" w:hAnsi="Calibri" w:cs="Calibri"/>
        </w:rPr>
      </w:pPr>
      <w:r w:rsidRPr="00773000">
        <w:rPr>
          <w:rFonts w:ascii="Calibri" w:hAnsi="Calibri" w:cs="Calibri"/>
        </w:rPr>
        <w:t>Skriftlig</w:t>
      </w:r>
    </w:p>
    <w:p w:rsidR="00936C8A" w:rsidRPr="00773000" w:rsidRDefault="00936C8A" w:rsidP="00936C8A">
      <w:pPr>
        <w:numPr>
          <w:ilvl w:val="0"/>
          <w:numId w:val="3"/>
        </w:numPr>
        <w:tabs>
          <w:tab w:val="left" w:pos="838"/>
        </w:tabs>
        <w:kinsoku w:val="0"/>
        <w:overflowPunct w:val="0"/>
        <w:autoSpaceDE w:val="0"/>
        <w:autoSpaceDN w:val="0"/>
        <w:adjustRightInd w:val="0"/>
        <w:spacing w:before="22" w:after="0" w:line="259" w:lineRule="auto"/>
        <w:ind w:left="760" w:right="410"/>
        <w:rPr>
          <w:rFonts w:ascii="Calibri" w:hAnsi="Calibri" w:cs="Calibri"/>
        </w:rPr>
      </w:pPr>
      <w:r w:rsidRPr="00773000">
        <w:rPr>
          <w:rFonts w:ascii="Calibri" w:hAnsi="Calibri" w:cs="Calibri"/>
        </w:rPr>
        <w:t>Feedbacken</w:t>
      </w:r>
      <w:r w:rsidRPr="00773000">
        <w:rPr>
          <w:rFonts w:ascii="Calibri" w:hAnsi="Calibri" w:cs="Calibri"/>
          <w:spacing w:val="-3"/>
        </w:rPr>
        <w:t xml:space="preserve"> </w:t>
      </w:r>
      <w:r w:rsidRPr="00773000">
        <w:rPr>
          <w:rFonts w:ascii="Calibri" w:hAnsi="Calibri" w:cs="Calibri"/>
        </w:rPr>
        <w:t>kommer primært fra underviseren,</w:t>
      </w:r>
      <w:r w:rsidRPr="00773000">
        <w:rPr>
          <w:rFonts w:ascii="Calibri" w:hAnsi="Calibri" w:cs="Calibri"/>
          <w:spacing w:val="-2"/>
        </w:rPr>
        <w:t xml:space="preserve"> </w:t>
      </w:r>
      <w:r w:rsidRPr="00773000">
        <w:rPr>
          <w:rFonts w:ascii="Calibri" w:hAnsi="Calibri" w:cs="Calibri"/>
        </w:rPr>
        <w:t>men</w:t>
      </w:r>
      <w:r w:rsidRPr="00773000">
        <w:rPr>
          <w:rFonts w:ascii="Calibri" w:hAnsi="Calibri" w:cs="Calibri"/>
          <w:spacing w:val="-2"/>
        </w:rPr>
        <w:t xml:space="preserve"> </w:t>
      </w:r>
      <w:r w:rsidRPr="00773000">
        <w:rPr>
          <w:rFonts w:ascii="Calibri" w:hAnsi="Calibri" w:cs="Calibri"/>
        </w:rPr>
        <w:t>kan også</w:t>
      </w:r>
      <w:r w:rsidRPr="00773000">
        <w:rPr>
          <w:rFonts w:ascii="Calibri" w:hAnsi="Calibri" w:cs="Calibri"/>
          <w:spacing w:val="-3"/>
        </w:rPr>
        <w:t xml:space="preserve"> </w:t>
      </w:r>
      <w:r w:rsidRPr="00773000">
        <w:rPr>
          <w:rFonts w:ascii="Calibri" w:hAnsi="Calibri" w:cs="Calibri"/>
        </w:rPr>
        <w:t>komme</w:t>
      </w:r>
      <w:r w:rsidRPr="00773000">
        <w:rPr>
          <w:rFonts w:ascii="Calibri" w:hAnsi="Calibri" w:cs="Calibri"/>
          <w:spacing w:val="-1"/>
        </w:rPr>
        <w:t xml:space="preserve"> </w:t>
      </w:r>
      <w:r w:rsidRPr="00773000">
        <w:rPr>
          <w:rFonts w:ascii="Calibri" w:hAnsi="Calibri" w:cs="Calibri"/>
        </w:rPr>
        <w:t>fra de</w:t>
      </w:r>
      <w:r w:rsidRPr="00773000">
        <w:rPr>
          <w:rFonts w:ascii="Calibri" w:hAnsi="Calibri" w:cs="Calibri"/>
          <w:spacing w:val="-2"/>
        </w:rPr>
        <w:t xml:space="preserve"> </w:t>
      </w:r>
      <w:r w:rsidRPr="00773000">
        <w:rPr>
          <w:rFonts w:ascii="Calibri" w:hAnsi="Calibri" w:cs="Calibri"/>
        </w:rPr>
        <w:t>øvrige</w:t>
      </w:r>
      <w:r w:rsidRPr="00773000">
        <w:rPr>
          <w:rFonts w:ascii="Calibri" w:hAnsi="Calibri" w:cs="Calibri"/>
          <w:spacing w:val="1"/>
        </w:rPr>
        <w:t xml:space="preserve"> </w:t>
      </w:r>
      <w:r w:rsidRPr="00773000">
        <w:rPr>
          <w:rFonts w:ascii="Calibri" w:hAnsi="Calibri" w:cs="Calibri"/>
        </w:rPr>
        <w:t>elever</w:t>
      </w:r>
      <w:r w:rsidRPr="00773000">
        <w:rPr>
          <w:rFonts w:ascii="Calibri" w:hAnsi="Calibri" w:cs="Calibri"/>
          <w:spacing w:val="-3"/>
        </w:rPr>
        <w:t xml:space="preserve"> </w:t>
      </w:r>
      <w:r w:rsidRPr="00773000">
        <w:rPr>
          <w:rFonts w:ascii="Calibri" w:hAnsi="Calibri" w:cs="Calibri"/>
        </w:rPr>
        <w:t>på holdet i</w:t>
      </w:r>
      <w:r w:rsidRPr="00773000">
        <w:rPr>
          <w:rFonts w:ascii="Calibri" w:hAnsi="Calibri" w:cs="Calibri"/>
          <w:spacing w:val="-2"/>
        </w:rPr>
        <w:t xml:space="preserve"> </w:t>
      </w:r>
      <w:r w:rsidRPr="00773000">
        <w:rPr>
          <w:rFonts w:ascii="Calibri" w:hAnsi="Calibri" w:cs="Calibri"/>
        </w:rPr>
        <w:t>form</w:t>
      </w:r>
      <w:r w:rsidRPr="00773000">
        <w:rPr>
          <w:rFonts w:ascii="Calibri" w:hAnsi="Calibri" w:cs="Calibri"/>
          <w:spacing w:val="1"/>
        </w:rPr>
        <w:t xml:space="preserve"> </w:t>
      </w:r>
      <w:r w:rsidRPr="00773000">
        <w:rPr>
          <w:rFonts w:ascii="Calibri" w:hAnsi="Calibri" w:cs="Calibri"/>
        </w:rPr>
        <w:t>af</w:t>
      </w:r>
      <w:r w:rsidRPr="00773000">
        <w:rPr>
          <w:rFonts w:ascii="Calibri" w:hAnsi="Calibri" w:cs="Calibri"/>
          <w:spacing w:val="-2"/>
        </w:rPr>
        <w:t xml:space="preserve"> </w:t>
      </w:r>
      <w:r w:rsidRPr="00773000">
        <w:rPr>
          <w:rFonts w:ascii="Calibri" w:hAnsi="Calibri" w:cs="Calibri"/>
        </w:rPr>
        <w:t>peer-</w:t>
      </w:r>
      <w:proofErr w:type="spellStart"/>
      <w:r w:rsidRPr="00773000">
        <w:rPr>
          <w:rFonts w:ascii="Calibri" w:hAnsi="Calibri" w:cs="Calibri"/>
        </w:rPr>
        <w:t>review</w:t>
      </w:r>
      <w:proofErr w:type="spellEnd"/>
    </w:p>
    <w:p w:rsidR="00936C8A" w:rsidRPr="00773000" w:rsidRDefault="00936C8A" w:rsidP="00936C8A">
      <w:pPr>
        <w:numPr>
          <w:ilvl w:val="0"/>
          <w:numId w:val="3"/>
        </w:numPr>
        <w:tabs>
          <w:tab w:val="left" w:pos="838"/>
        </w:tabs>
        <w:kinsoku w:val="0"/>
        <w:overflowPunct w:val="0"/>
        <w:autoSpaceDE w:val="0"/>
        <w:autoSpaceDN w:val="0"/>
        <w:adjustRightInd w:val="0"/>
        <w:spacing w:after="0" w:line="259" w:lineRule="auto"/>
        <w:ind w:left="760" w:right="168"/>
        <w:rPr>
          <w:rFonts w:ascii="Calibri" w:hAnsi="Calibri" w:cs="Calibri"/>
        </w:rPr>
      </w:pPr>
      <w:r w:rsidRPr="00773000">
        <w:rPr>
          <w:rFonts w:ascii="Calibri" w:hAnsi="Calibri" w:cs="Calibri"/>
        </w:rPr>
        <w:t>Feedbacken</w:t>
      </w:r>
      <w:r w:rsidRPr="00773000">
        <w:rPr>
          <w:rFonts w:ascii="Calibri" w:hAnsi="Calibri" w:cs="Calibri"/>
          <w:spacing w:val="-3"/>
        </w:rPr>
        <w:t xml:space="preserve"> </w:t>
      </w:r>
      <w:r w:rsidRPr="00773000">
        <w:rPr>
          <w:rFonts w:ascii="Calibri" w:hAnsi="Calibri" w:cs="Calibri"/>
        </w:rPr>
        <w:t>tager udgangspunkt i målene</w:t>
      </w:r>
      <w:r w:rsidRPr="00773000">
        <w:rPr>
          <w:rFonts w:ascii="Calibri" w:hAnsi="Calibri" w:cs="Calibri"/>
          <w:spacing w:val="-1"/>
        </w:rPr>
        <w:t xml:space="preserve"> </w:t>
      </w:r>
      <w:r w:rsidRPr="00773000">
        <w:rPr>
          <w:rFonts w:ascii="Calibri" w:hAnsi="Calibri" w:cs="Calibri"/>
        </w:rPr>
        <w:t xml:space="preserve">for </w:t>
      </w:r>
      <w:r>
        <w:rPr>
          <w:rFonts w:ascii="Calibri" w:hAnsi="Calibri" w:cs="Calibri"/>
        </w:rPr>
        <w:t>faget på grundforløb 1 og de eventuelt</w:t>
      </w:r>
      <w:r w:rsidRPr="00773000">
        <w:rPr>
          <w:rFonts w:ascii="Calibri" w:hAnsi="Calibri" w:cs="Calibri"/>
          <w:spacing w:val="-3"/>
        </w:rPr>
        <w:t xml:space="preserve"> </w:t>
      </w:r>
      <w:r w:rsidRPr="00773000">
        <w:rPr>
          <w:rFonts w:ascii="Calibri" w:hAnsi="Calibri" w:cs="Calibri"/>
        </w:rPr>
        <w:t>besvarede</w:t>
      </w:r>
      <w:r w:rsidRPr="00773000">
        <w:rPr>
          <w:rFonts w:ascii="Calibri" w:hAnsi="Calibri" w:cs="Calibri"/>
          <w:spacing w:val="-2"/>
        </w:rPr>
        <w:t xml:space="preserve"> </w:t>
      </w:r>
      <w:r w:rsidRPr="00773000">
        <w:rPr>
          <w:rFonts w:ascii="Calibri" w:hAnsi="Calibri" w:cs="Calibri"/>
        </w:rPr>
        <w:t>opgaver, deltagelse</w:t>
      </w:r>
      <w:r w:rsidRPr="00773000">
        <w:rPr>
          <w:rFonts w:ascii="Calibri" w:hAnsi="Calibri" w:cs="Calibri"/>
          <w:spacing w:val="1"/>
        </w:rPr>
        <w:t xml:space="preserve"> </w:t>
      </w:r>
      <w:r w:rsidRPr="00773000">
        <w:rPr>
          <w:rFonts w:ascii="Calibri" w:hAnsi="Calibri" w:cs="Calibri"/>
        </w:rPr>
        <w:t>i</w:t>
      </w:r>
      <w:r w:rsidRPr="00773000">
        <w:rPr>
          <w:rFonts w:ascii="Calibri" w:hAnsi="Calibri" w:cs="Calibri"/>
          <w:spacing w:val="1"/>
        </w:rPr>
        <w:t xml:space="preserve"> </w:t>
      </w:r>
      <w:r w:rsidRPr="00773000">
        <w:rPr>
          <w:rFonts w:ascii="Calibri" w:hAnsi="Calibri" w:cs="Calibri"/>
        </w:rPr>
        <w:t>undervisningen, samt</w:t>
      </w:r>
      <w:r w:rsidRPr="00773000">
        <w:rPr>
          <w:rFonts w:ascii="Calibri" w:hAnsi="Calibri" w:cs="Calibri"/>
          <w:spacing w:val="-2"/>
        </w:rPr>
        <w:t xml:space="preserve"> </w:t>
      </w:r>
      <w:r w:rsidRPr="00773000">
        <w:rPr>
          <w:rFonts w:ascii="Calibri" w:hAnsi="Calibri" w:cs="Calibri"/>
        </w:rPr>
        <w:t>elevens udvikling</w:t>
      </w:r>
      <w:r w:rsidRPr="00773000">
        <w:rPr>
          <w:rFonts w:ascii="Calibri" w:hAnsi="Calibri" w:cs="Calibri"/>
          <w:spacing w:val="-1"/>
        </w:rPr>
        <w:t xml:space="preserve"> </w:t>
      </w:r>
      <w:r w:rsidRPr="00773000">
        <w:rPr>
          <w:rFonts w:ascii="Calibri" w:hAnsi="Calibri" w:cs="Calibri"/>
        </w:rPr>
        <w:t xml:space="preserve">inden for </w:t>
      </w:r>
      <w:r>
        <w:rPr>
          <w:rFonts w:ascii="Calibri" w:hAnsi="Calibri" w:cs="Calibri"/>
        </w:rPr>
        <w:t>fagets mål</w:t>
      </w:r>
      <w:r w:rsidRPr="00773000">
        <w:rPr>
          <w:rFonts w:ascii="Calibri" w:hAnsi="Calibri" w:cs="Calibri"/>
        </w:rPr>
        <w:t>.</w:t>
      </w:r>
      <w:r w:rsidRPr="00773000">
        <w:rPr>
          <w:rFonts w:ascii="Calibri" w:hAnsi="Calibri" w:cs="Calibri"/>
          <w:spacing w:val="-3"/>
        </w:rPr>
        <w:t xml:space="preserve"> </w:t>
      </w:r>
      <w:r w:rsidRPr="00773000">
        <w:rPr>
          <w:rFonts w:ascii="Calibri" w:hAnsi="Calibri" w:cs="Calibri"/>
        </w:rPr>
        <w:t>Da</w:t>
      </w:r>
      <w:r w:rsidRPr="00773000">
        <w:rPr>
          <w:rFonts w:ascii="Calibri" w:hAnsi="Calibri" w:cs="Calibri"/>
          <w:spacing w:val="-3"/>
        </w:rPr>
        <w:t xml:space="preserve"> </w:t>
      </w:r>
      <w:r w:rsidRPr="00773000">
        <w:rPr>
          <w:rFonts w:ascii="Calibri" w:hAnsi="Calibri" w:cs="Calibri"/>
        </w:rPr>
        <w:t>den enkelte elev</w:t>
      </w:r>
      <w:r w:rsidRPr="00773000">
        <w:rPr>
          <w:rFonts w:ascii="Calibri" w:hAnsi="Calibri" w:cs="Calibri"/>
          <w:spacing w:val="-1"/>
        </w:rPr>
        <w:t xml:space="preserve"> </w:t>
      </w:r>
      <w:r w:rsidRPr="00773000">
        <w:rPr>
          <w:rFonts w:ascii="Calibri" w:hAnsi="Calibri" w:cs="Calibri"/>
        </w:rPr>
        <w:t>vil have</w:t>
      </w:r>
      <w:r w:rsidRPr="00773000">
        <w:rPr>
          <w:rFonts w:ascii="Calibri" w:hAnsi="Calibri" w:cs="Calibri"/>
          <w:spacing w:val="-2"/>
        </w:rPr>
        <w:t xml:space="preserve"> </w:t>
      </w:r>
      <w:r w:rsidRPr="00773000">
        <w:rPr>
          <w:rFonts w:ascii="Calibri" w:hAnsi="Calibri" w:cs="Calibri"/>
        </w:rPr>
        <w:t>forskellige</w:t>
      </w:r>
      <w:r w:rsidRPr="00773000">
        <w:rPr>
          <w:rFonts w:ascii="Calibri" w:hAnsi="Calibri" w:cs="Calibri"/>
          <w:spacing w:val="-2"/>
        </w:rPr>
        <w:t xml:space="preserve"> </w:t>
      </w:r>
      <w:r w:rsidRPr="00773000">
        <w:rPr>
          <w:rFonts w:ascii="Calibri" w:hAnsi="Calibri" w:cs="Calibri"/>
        </w:rPr>
        <w:t>forudsætninger inden for</w:t>
      </w:r>
      <w:r w:rsidRPr="00773000">
        <w:rPr>
          <w:rFonts w:ascii="Calibri" w:hAnsi="Calibri" w:cs="Calibri"/>
          <w:spacing w:val="-3"/>
        </w:rPr>
        <w:t xml:space="preserve"> </w:t>
      </w:r>
      <w:r w:rsidRPr="00773000">
        <w:rPr>
          <w:rFonts w:ascii="Calibri" w:hAnsi="Calibri" w:cs="Calibri"/>
        </w:rPr>
        <w:t>disse,</w:t>
      </w:r>
      <w:r w:rsidRPr="00773000">
        <w:rPr>
          <w:rFonts w:ascii="Calibri" w:hAnsi="Calibri" w:cs="Calibri"/>
          <w:spacing w:val="1"/>
        </w:rPr>
        <w:t xml:space="preserve"> </w:t>
      </w:r>
      <w:r w:rsidRPr="00773000">
        <w:rPr>
          <w:rFonts w:ascii="Calibri" w:hAnsi="Calibri" w:cs="Calibri"/>
        </w:rPr>
        <w:t>vil</w:t>
      </w:r>
      <w:r w:rsidRPr="00773000">
        <w:rPr>
          <w:rFonts w:ascii="Calibri" w:hAnsi="Calibri" w:cs="Calibri"/>
          <w:spacing w:val="-3"/>
        </w:rPr>
        <w:t xml:space="preserve"> </w:t>
      </w:r>
      <w:r w:rsidRPr="00773000">
        <w:rPr>
          <w:rFonts w:ascii="Calibri" w:hAnsi="Calibri" w:cs="Calibri"/>
        </w:rPr>
        <w:t>der i høj grad</w:t>
      </w:r>
      <w:r w:rsidRPr="00773000">
        <w:rPr>
          <w:rFonts w:ascii="Calibri" w:hAnsi="Calibri" w:cs="Calibri"/>
          <w:spacing w:val="-3"/>
        </w:rPr>
        <w:t xml:space="preserve"> </w:t>
      </w:r>
      <w:r w:rsidRPr="00773000">
        <w:rPr>
          <w:rFonts w:ascii="Calibri" w:hAnsi="Calibri" w:cs="Calibri"/>
        </w:rPr>
        <w:t>være</w:t>
      </w:r>
      <w:r w:rsidRPr="00773000">
        <w:rPr>
          <w:rFonts w:ascii="Calibri" w:hAnsi="Calibri" w:cs="Calibri"/>
          <w:spacing w:val="-3"/>
        </w:rPr>
        <w:t xml:space="preserve"> </w:t>
      </w:r>
      <w:r w:rsidRPr="00773000">
        <w:rPr>
          <w:rFonts w:ascii="Calibri" w:hAnsi="Calibri" w:cs="Calibri"/>
        </w:rPr>
        <w:t>tale</w:t>
      </w:r>
      <w:r w:rsidRPr="00773000">
        <w:rPr>
          <w:rFonts w:ascii="Calibri" w:hAnsi="Calibri" w:cs="Calibri"/>
          <w:spacing w:val="1"/>
        </w:rPr>
        <w:t xml:space="preserve"> </w:t>
      </w:r>
      <w:r w:rsidRPr="00773000">
        <w:rPr>
          <w:rFonts w:ascii="Calibri" w:hAnsi="Calibri" w:cs="Calibri"/>
        </w:rPr>
        <w:t>om differentiering</w:t>
      </w:r>
      <w:r w:rsidRPr="00773000">
        <w:rPr>
          <w:rFonts w:ascii="Calibri" w:hAnsi="Calibri" w:cs="Calibri"/>
          <w:spacing w:val="-1"/>
        </w:rPr>
        <w:t xml:space="preserve"> </w:t>
      </w:r>
      <w:r w:rsidR="00715872" w:rsidRPr="00773000">
        <w:rPr>
          <w:rFonts w:ascii="Calibri" w:hAnsi="Calibri" w:cs="Calibri"/>
        </w:rPr>
        <w:t>ift.</w:t>
      </w:r>
      <w:r w:rsidRPr="00773000">
        <w:rPr>
          <w:rFonts w:ascii="Calibri" w:hAnsi="Calibri" w:cs="Calibri"/>
          <w:spacing w:val="-1"/>
        </w:rPr>
        <w:t xml:space="preserve"> </w:t>
      </w:r>
      <w:r w:rsidRPr="00773000">
        <w:rPr>
          <w:rFonts w:ascii="Calibri" w:hAnsi="Calibri" w:cs="Calibri"/>
        </w:rPr>
        <w:t>den form</w:t>
      </w:r>
      <w:r w:rsidRPr="00773000">
        <w:rPr>
          <w:rFonts w:ascii="Calibri" w:hAnsi="Calibri" w:cs="Calibri"/>
          <w:spacing w:val="1"/>
        </w:rPr>
        <w:t xml:space="preserve"> </w:t>
      </w:r>
      <w:r w:rsidRPr="00773000">
        <w:rPr>
          <w:rFonts w:ascii="Calibri" w:hAnsi="Calibri" w:cs="Calibri"/>
        </w:rPr>
        <w:t>for feedback</w:t>
      </w:r>
      <w:r w:rsidRPr="00773000">
        <w:rPr>
          <w:rFonts w:ascii="Calibri" w:hAnsi="Calibri" w:cs="Calibri"/>
          <w:spacing w:val="-2"/>
        </w:rPr>
        <w:t xml:space="preserve"> </w:t>
      </w:r>
      <w:r w:rsidRPr="00773000">
        <w:rPr>
          <w:rFonts w:ascii="Calibri" w:hAnsi="Calibri" w:cs="Calibri"/>
        </w:rPr>
        <w:t>som</w:t>
      </w:r>
      <w:r w:rsidRPr="00773000">
        <w:rPr>
          <w:rFonts w:ascii="Calibri" w:hAnsi="Calibri" w:cs="Calibri"/>
          <w:spacing w:val="1"/>
        </w:rPr>
        <w:t xml:space="preserve"> </w:t>
      </w:r>
      <w:r w:rsidRPr="00773000">
        <w:rPr>
          <w:rFonts w:ascii="Calibri" w:hAnsi="Calibri" w:cs="Calibri"/>
        </w:rPr>
        <w:t>den</w:t>
      </w:r>
      <w:r w:rsidRPr="00773000">
        <w:rPr>
          <w:rFonts w:ascii="Calibri" w:hAnsi="Calibri" w:cs="Calibri"/>
          <w:spacing w:val="-4"/>
        </w:rPr>
        <w:t xml:space="preserve"> </w:t>
      </w:r>
      <w:r w:rsidRPr="00773000">
        <w:rPr>
          <w:rFonts w:ascii="Calibri" w:hAnsi="Calibri" w:cs="Calibri"/>
        </w:rPr>
        <w:t>enkelte</w:t>
      </w:r>
      <w:r w:rsidRPr="00773000">
        <w:rPr>
          <w:rFonts w:ascii="Calibri" w:hAnsi="Calibri" w:cs="Calibri"/>
          <w:spacing w:val="-2"/>
        </w:rPr>
        <w:t xml:space="preserve"> </w:t>
      </w:r>
      <w:r w:rsidRPr="00773000">
        <w:rPr>
          <w:rFonts w:ascii="Calibri" w:hAnsi="Calibri" w:cs="Calibri"/>
        </w:rPr>
        <w:t>elev</w:t>
      </w:r>
      <w:r w:rsidRPr="00773000">
        <w:rPr>
          <w:rFonts w:ascii="Calibri" w:hAnsi="Calibri" w:cs="Calibri"/>
          <w:spacing w:val="-1"/>
        </w:rPr>
        <w:t xml:space="preserve"> </w:t>
      </w:r>
      <w:r w:rsidRPr="00773000">
        <w:rPr>
          <w:rFonts w:ascii="Calibri" w:hAnsi="Calibri" w:cs="Calibri"/>
        </w:rPr>
        <w:t>vil</w:t>
      </w:r>
      <w:r w:rsidRPr="00773000">
        <w:rPr>
          <w:rFonts w:ascii="Calibri" w:hAnsi="Calibri" w:cs="Calibri"/>
          <w:spacing w:val="-3"/>
        </w:rPr>
        <w:t xml:space="preserve"> </w:t>
      </w:r>
      <w:r w:rsidRPr="00773000">
        <w:rPr>
          <w:rFonts w:ascii="Calibri" w:hAnsi="Calibri" w:cs="Calibri"/>
        </w:rPr>
        <w:t>modtage</w:t>
      </w:r>
    </w:p>
    <w:p w:rsidR="00936C8A" w:rsidRPr="00773000" w:rsidRDefault="00936C8A" w:rsidP="00936C8A">
      <w:pPr>
        <w:numPr>
          <w:ilvl w:val="0"/>
          <w:numId w:val="3"/>
        </w:numPr>
        <w:tabs>
          <w:tab w:val="left" w:pos="838"/>
        </w:tabs>
        <w:kinsoku w:val="0"/>
        <w:overflowPunct w:val="0"/>
        <w:autoSpaceDE w:val="0"/>
        <w:autoSpaceDN w:val="0"/>
        <w:adjustRightInd w:val="0"/>
        <w:spacing w:after="0" w:line="259" w:lineRule="auto"/>
        <w:ind w:left="760" w:right="214"/>
        <w:rPr>
          <w:rFonts w:ascii="Calibri" w:hAnsi="Calibri" w:cs="Calibri"/>
        </w:rPr>
      </w:pPr>
      <w:r>
        <w:rPr>
          <w:rFonts w:ascii="Calibri" w:hAnsi="Calibri" w:cs="Calibri"/>
        </w:rPr>
        <w:t>F</w:t>
      </w:r>
      <w:r w:rsidRPr="00773000">
        <w:rPr>
          <w:rFonts w:ascii="Calibri" w:hAnsi="Calibri" w:cs="Calibri"/>
        </w:rPr>
        <w:t>eedbacken</w:t>
      </w:r>
      <w:r w:rsidRPr="00773000">
        <w:rPr>
          <w:rFonts w:ascii="Calibri" w:hAnsi="Calibri" w:cs="Calibri"/>
          <w:spacing w:val="-1"/>
        </w:rPr>
        <w:t xml:space="preserve"> </w:t>
      </w:r>
      <w:r>
        <w:rPr>
          <w:rFonts w:ascii="Calibri" w:hAnsi="Calibri" w:cs="Calibri"/>
          <w:spacing w:val="-1"/>
        </w:rPr>
        <w:t xml:space="preserve">vil </w:t>
      </w:r>
      <w:r w:rsidRPr="00773000">
        <w:rPr>
          <w:rFonts w:ascii="Calibri" w:hAnsi="Calibri" w:cs="Calibri"/>
        </w:rPr>
        <w:t>altid blive</w:t>
      </w:r>
      <w:r w:rsidRPr="00773000">
        <w:rPr>
          <w:rFonts w:ascii="Calibri" w:hAnsi="Calibri" w:cs="Calibri"/>
          <w:spacing w:val="1"/>
        </w:rPr>
        <w:t xml:space="preserve"> </w:t>
      </w:r>
      <w:r w:rsidRPr="00773000">
        <w:rPr>
          <w:rFonts w:ascii="Calibri" w:hAnsi="Calibri" w:cs="Calibri"/>
        </w:rPr>
        <w:t>tilpasset den enkelte</w:t>
      </w:r>
      <w:r w:rsidRPr="00773000">
        <w:rPr>
          <w:rFonts w:ascii="Calibri" w:hAnsi="Calibri" w:cs="Calibri"/>
          <w:spacing w:val="-4"/>
        </w:rPr>
        <w:t xml:space="preserve"> </w:t>
      </w:r>
      <w:r>
        <w:rPr>
          <w:rFonts w:ascii="Calibri" w:hAnsi="Calibri" w:cs="Calibri"/>
          <w:spacing w:val="-4"/>
        </w:rPr>
        <w:t>fag eller projekt sådan at det giver bedst mening for eleven</w:t>
      </w:r>
    </w:p>
    <w:p w:rsidR="00936C8A" w:rsidRPr="00773000" w:rsidRDefault="00936C8A" w:rsidP="00936C8A">
      <w:pPr>
        <w:numPr>
          <w:ilvl w:val="0"/>
          <w:numId w:val="3"/>
        </w:numPr>
        <w:tabs>
          <w:tab w:val="left" w:pos="838"/>
        </w:tabs>
        <w:kinsoku w:val="0"/>
        <w:overflowPunct w:val="0"/>
        <w:autoSpaceDE w:val="0"/>
        <w:autoSpaceDN w:val="0"/>
        <w:adjustRightInd w:val="0"/>
        <w:spacing w:after="0" w:line="259" w:lineRule="auto"/>
        <w:ind w:left="760" w:right="405"/>
        <w:rPr>
          <w:rFonts w:ascii="Calibri" w:hAnsi="Calibri" w:cs="Calibri"/>
        </w:rPr>
      </w:pPr>
      <w:r w:rsidRPr="00773000">
        <w:rPr>
          <w:rFonts w:ascii="Calibri" w:hAnsi="Calibri" w:cs="Calibri"/>
        </w:rPr>
        <w:t>Flere</w:t>
      </w:r>
      <w:r w:rsidRPr="00773000">
        <w:rPr>
          <w:rFonts w:ascii="Calibri" w:hAnsi="Calibri" w:cs="Calibri"/>
          <w:spacing w:val="1"/>
        </w:rPr>
        <w:t xml:space="preserve"> </w:t>
      </w:r>
      <w:r w:rsidRPr="00773000">
        <w:rPr>
          <w:rFonts w:ascii="Calibri" w:hAnsi="Calibri" w:cs="Calibri"/>
        </w:rPr>
        <w:t>gange</w:t>
      </w:r>
      <w:r w:rsidRPr="00773000">
        <w:rPr>
          <w:rFonts w:ascii="Calibri" w:hAnsi="Calibri" w:cs="Calibri"/>
          <w:spacing w:val="1"/>
        </w:rPr>
        <w:t xml:space="preserve"> </w:t>
      </w:r>
      <w:r w:rsidRPr="00773000">
        <w:rPr>
          <w:rFonts w:ascii="Calibri" w:hAnsi="Calibri" w:cs="Calibri"/>
        </w:rPr>
        <w:t>i</w:t>
      </w:r>
      <w:r w:rsidRPr="00773000">
        <w:rPr>
          <w:rFonts w:ascii="Calibri" w:hAnsi="Calibri" w:cs="Calibri"/>
          <w:spacing w:val="-2"/>
        </w:rPr>
        <w:t xml:space="preserve"> </w:t>
      </w:r>
      <w:r>
        <w:rPr>
          <w:rFonts w:ascii="Calibri" w:hAnsi="Calibri" w:cs="Calibri"/>
          <w:spacing w:val="-2"/>
        </w:rPr>
        <w:t xml:space="preserve">løbet af grundforløb 1 vil </w:t>
      </w:r>
      <w:r w:rsidRPr="00773000">
        <w:rPr>
          <w:rFonts w:ascii="Calibri" w:hAnsi="Calibri" w:cs="Calibri"/>
        </w:rPr>
        <w:t xml:space="preserve">eleven </w:t>
      </w:r>
      <w:r>
        <w:rPr>
          <w:rFonts w:ascii="Calibri" w:hAnsi="Calibri" w:cs="Calibri"/>
        </w:rPr>
        <w:t xml:space="preserve">få en </w:t>
      </w:r>
      <w:r w:rsidRPr="00773000">
        <w:rPr>
          <w:rFonts w:ascii="Calibri" w:hAnsi="Calibri" w:cs="Calibri"/>
        </w:rPr>
        <w:t>række</w:t>
      </w:r>
      <w:r w:rsidRPr="00773000">
        <w:rPr>
          <w:rFonts w:ascii="Calibri" w:hAnsi="Calibri" w:cs="Calibri"/>
          <w:spacing w:val="-4"/>
        </w:rPr>
        <w:t xml:space="preserve"> </w:t>
      </w:r>
      <w:r w:rsidRPr="00773000">
        <w:rPr>
          <w:rFonts w:ascii="Calibri" w:hAnsi="Calibri" w:cs="Calibri"/>
        </w:rPr>
        <w:t>obligatoriske</w:t>
      </w:r>
      <w:r w:rsidRPr="00773000">
        <w:rPr>
          <w:rFonts w:ascii="Calibri" w:hAnsi="Calibri" w:cs="Calibri"/>
          <w:spacing w:val="-2"/>
        </w:rPr>
        <w:t xml:space="preserve"> </w:t>
      </w:r>
      <w:r w:rsidRPr="00773000">
        <w:rPr>
          <w:rFonts w:ascii="Calibri" w:hAnsi="Calibri" w:cs="Calibri"/>
        </w:rPr>
        <w:t>spørgsmål</w:t>
      </w:r>
      <w:r w:rsidRPr="00773000">
        <w:rPr>
          <w:rFonts w:ascii="Calibri" w:hAnsi="Calibri" w:cs="Calibri"/>
          <w:spacing w:val="-3"/>
        </w:rPr>
        <w:t xml:space="preserve"> </w:t>
      </w:r>
      <w:r w:rsidRPr="00773000">
        <w:rPr>
          <w:rFonts w:ascii="Calibri" w:hAnsi="Calibri" w:cs="Calibri"/>
        </w:rPr>
        <w:t>med</w:t>
      </w:r>
      <w:r w:rsidRPr="00773000">
        <w:rPr>
          <w:rFonts w:ascii="Calibri" w:hAnsi="Calibri" w:cs="Calibri"/>
          <w:spacing w:val="-1"/>
        </w:rPr>
        <w:t xml:space="preserve"> </w:t>
      </w:r>
      <w:r w:rsidRPr="00773000">
        <w:rPr>
          <w:rFonts w:ascii="Calibri" w:hAnsi="Calibri" w:cs="Calibri"/>
        </w:rPr>
        <w:t>henblik på</w:t>
      </w:r>
      <w:r w:rsidRPr="00773000">
        <w:rPr>
          <w:rFonts w:ascii="Calibri" w:hAnsi="Calibri" w:cs="Calibri"/>
          <w:spacing w:val="1"/>
        </w:rPr>
        <w:t xml:space="preserve"> </w:t>
      </w:r>
      <w:r w:rsidRPr="00773000">
        <w:rPr>
          <w:rFonts w:ascii="Calibri" w:hAnsi="Calibri" w:cs="Calibri"/>
        </w:rPr>
        <w:t>refleksion</w:t>
      </w:r>
      <w:r w:rsidRPr="00773000">
        <w:rPr>
          <w:rFonts w:ascii="Calibri" w:hAnsi="Calibri" w:cs="Calibri"/>
          <w:spacing w:val="-3"/>
        </w:rPr>
        <w:t xml:space="preserve"> </w:t>
      </w:r>
      <w:r w:rsidRPr="00773000">
        <w:rPr>
          <w:rFonts w:ascii="Calibri" w:hAnsi="Calibri" w:cs="Calibri"/>
        </w:rPr>
        <w:t>over egen læring</w:t>
      </w:r>
      <w:r w:rsidRPr="00773000">
        <w:rPr>
          <w:rFonts w:ascii="Calibri" w:hAnsi="Calibri" w:cs="Calibri"/>
          <w:spacing w:val="-1"/>
        </w:rPr>
        <w:t xml:space="preserve"> </w:t>
      </w:r>
      <w:r w:rsidRPr="00773000">
        <w:rPr>
          <w:rFonts w:ascii="Calibri" w:hAnsi="Calibri" w:cs="Calibri"/>
        </w:rPr>
        <w:t>og</w:t>
      </w:r>
      <w:r w:rsidRPr="00773000">
        <w:rPr>
          <w:rFonts w:ascii="Calibri" w:hAnsi="Calibri" w:cs="Calibri"/>
          <w:spacing w:val="-1"/>
        </w:rPr>
        <w:t xml:space="preserve"> </w:t>
      </w:r>
      <w:r w:rsidRPr="00773000">
        <w:rPr>
          <w:rFonts w:ascii="Calibri" w:hAnsi="Calibri" w:cs="Calibri"/>
        </w:rPr>
        <w:t>udviklingspotentiale</w:t>
      </w:r>
    </w:p>
    <w:p w:rsidR="00936C8A" w:rsidRPr="00773000" w:rsidRDefault="00936C8A" w:rsidP="00936C8A">
      <w:pPr>
        <w:numPr>
          <w:ilvl w:val="0"/>
          <w:numId w:val="3"/>
        </w:numPr>
        <w:tabs>
          <w:tab w:val="left" w:pos="838"/>
        </w:tabs>
        <w:kinsoku w:val="0"/>
        <w:overflowPunct w:val="0"/>
        <w:autoSpaceDE w:val="0"/>
        <w:autoSpaceDN w:val="0"/>
        <w:adjustRightInd w:val="0"/>
        <w:spacing w:after="0" w:line="259" w:lineRule="auto"/>
        <w:ind w:left="760" w:right="107"/>
        <w:rPr>
          <w:rFonts w:ascii="Calibri" w:hAnsi="Calibri" w:cs="Calibri"/>
        </w:rPr>
      </w:pPr>
      <w:r w:rsidRPr="00773000">
        <w:rPr>
          <w:rFonts w:ascii="Calibri" w:hAnsi="Calibri" w:cs="Calibri"/>
        </w:rPr>
        <w:t>Eleven vil</w:t>
      </w:r>
      <w:r w:rsidRPr="00773000">
        <w:rPr>
          <w:rFonts w:ascii="Calibri" w:hAnsi="Calibri" w:cs="Calibri"/>
          <w:spacing w:val="-3"/>
        </w:rPr>
        <w:t xml:space="preserve"> </w:t>
      </w:r>
      <w:r w:rsidRPr="00773000">
        <w:rPr>
          <w:rFonts w:ascii="Calibri" w:hAnsi="Calibri" w:cs="Calibri"/>
        </w:rPr>
        <w:t>modtage</w:t>
      </w:r>
      <w:r w:rsidRPr="00773000">
        <w:rPr>
          <w:rFonts w:ascii="Calibri" w:hAnsi="Calibri" w:cs="Calibri"/>
          <w:spacing w:val="-3"/>
        </w:rPr>
        <w:t xml:space="preserve"> </w:t>
      </w:r>
      <w:r w:rsidRPr="00773000">
        <w:rPr>
          <w:rFonts w:ascii="Calibri" w:hAnsi="Calibri" w:cs="Calibri"/>
        </w:rPr>
        <w:t>feedback</w:t>
      </w:r>
      <w:r w:rsidRPr="00773000">
        <w:rPr>
          <w:rFonts w:ascii="Calibri" w:hAnsi="Calibri" w:cs="Calibri"/>
          <w:spacing w:val="1"/>
        </w:rPr>
        <w:t xml:space="preserve"> </w:t>
      </w:r>
      <w:r w:rsidRPr="00773000">
        <w:rPr>
          <w:rFonts w:ascii="Calibri" w:hAnsi="Calibri" w:cs="Calibri"/>
        </w:rPr>
        <w:t>på specifikke</w:t>
      </w:r>
      <w:r w:rsidRPr="00773000">
        <w:rPr>
          <w:rFonts w:ascii="Calibri" w:hAnsi="Calibri" w:cs="Calibri"/>
          <w:spacing w:val="-2"/>
        </w:rPr>
        <w:t xml:space="preserve"> </w:t>
      </w:r>
      <w:r w:rsidRPr="00773000">
        <w:rPr>
          <w:rFonts w:ascii="Calibri" w:hAnsi="Calibri" w:cs="Calibri"/>
        </w:rPr>
        <w:t>opgaver</w:t>
      </w:r>
      <w:r w:rsidRPr="00773000">
        <w:rPr>
          <w:rFonts w:ascii="Calibri" w:hAnsi="Calibri" w:cs="Calibri"/>
          <w:spacing w:val="-2"/>
        </w:rPr>
        <w:t xml:space="preserve"> </w:t>
      </w:r>
      <w:r w:rsidRPr="00773000">
        <w:rPr>
          <w:rFonts w:ascii="Calibri" w:hAnsi="Calibri" w:cs="Calibri"/>
        </w:rPr>
        <w:t>fra en</w:t>
      </w:r>
      <w:r w:rsidRPr="00773000">
        <w:rPr>
          <w:rFonts w:ascii="Calibri" w:hAnsi="Calibri" w:cs="Calibri"/>
          <w:spacing w:val="-1"/>
        </w:rPr>
        <w:t xml:space="preserve"> </w:t>
      </w:r>
      <w:r>
        <w:rPr>
          <w:rFonts w:ascii="Calibri" w:hAnsi="Calibri" w:cs="Calibri"/>
          <w:spacing w:val="-1"/>
        </w:rPr>
        <w:t>anden elev eller fra underviseren</w:t>
      </w:r>
      <w:r w:rsidRPr="00773000">
        <w:rPr>
          <w:rFonts w:ascii="Calibri" w:hAnsi="Calibri" w:cs="Calibri"/>
          <w:spacing w:val="-3"/>
        </w:rPr>
        <w:t xml:space="preserve"> </w:t>
      </w:r>
      <w:r w:rsidRPr="00773000">
        <w:rPr>
          <w:rFonts w:ascii="Calibri" w:hAnsi="Calibri" w:cs="Calibri"/>
        </w:rPr>
        <w:t>og</w:t>
      </w:r>
      <w:r w:rsidRPr="00773000">
        <w:rPr>
          <w:rFonts w:ascii="Calibri" w:hAnsi="Calibri" w:cs="Calibri"/>
          <w:spacing w:val="-1"/>
        </w:rPr>
        <w:t xml:space="preserve"> </w:t>
      </w:r>
      <w:r>
        <w:rPr>
          <w:rFonts w:ascii="Calibri" w:hAnsi="Calibri" w:cs="Calibri"/>
          <w:spacing w:val="-1"/>
        </w:rPr>
        <w:t xml:space="preserve">ofte vil de </w:t>
      </w:r>
      <w:r w:rsidRPr="00773000">
        <w:rPr>
          <w:rFonts w:ascii="Calibri" w:hAnsi="Calibri" w:cs="Calibri"/>
        </w:rPr>
        <w:t>dele</w:t>
      </w:r>
      <w:r>
        <w:rPr>
          <w:rFonts w:ascii="Calibri" w:hAnsi="Calibri" w:cs="Calibri"/>
        </w:rPr>
        <w:t xml:space="preserve"> denne</w:t>
      </w:r>
      <w:r w:rsidRPr="00773000">
        <w:rPr>
          <w:rFonts w:ascii="Calibri" w:hAnsi="Calibri" w:cs="Calibri"/>
          <w:spacing w:val="1"/>
        </w:rPr>
        <w:t xml:space="preserve"> </w:t>
      </w:r>
      <w:r w:rsidRPr="00773000">
        <w:rPr>
          <w:rFonts w:ascii="Calibri" w:hAnsi="Calibri" w:cs="Calibri"/>
        </w:rPr>
        <w:t>feedback med underviseren</w:t>
      </w:r>
    </w:p>
    <w:p w:rsidR="00936C8A" w:rsidRPr="00773000" w:rsidRDefault="00936C8A" w:rsidP="00936C8A">
      <w:pPr>
        <w:kinsoku w:val="0"/>
        <w:overflowPunct w:val="0"/>
        <w:autoSpaceDE w:val="0"/>
        <w:autoSpaceDN w:val="0"/>
        <w:adjustRightInd w:val="0"/>
        <w:spacing w:after="0" w:line="240" w:lineRule="auto"/>
        <w:ind w:left="40"/>
        <w:rPr>
          <w:rFonts w:ascii="Calibri" w:hAnsi="Calibri" w:cs="Calibri"/>
        </w:rPr>
      </w:pPr>
      <w:r w:rsidRPr="00773000">
        <w:rPr>
          <w:rFonts w:ascii="Calibri" w:hAnsi="Calibri" w:cs="Calibri"/>
        </w:rPr>
        <w:t>Summativ</w:t>
      </w:r>
      <w:r w:rsidRPr="00773000">
        <w:rPr>
          <w:rFonts w:ascii="Calibri" w:hAnsi="Calibri" w:cs="Calibri"/>
          <w:spacing w:val="-1"/>
        </w:rPr>
        <w:t xml:space="preserve"> </w:t>
      </w:r>
      <w:r w:rsidRPr="00773000">
        <w:rPr>
          <w:rFonts w:ascii="Calibri" w:hAnsi="Calibri" w:cs="Calibri"/>
        </w:rPr>
        <w:t>evaluering:</w:t>
      </w:r>
    </w:p>
    <w:p w:rsidR="00936C8A" w:rsidRPr="00773000" w:rsidRDefault="00936C8A" w:rsidP="00936C8A">
      <w:pPr>
        <w:numPr>
          <w:ilvl w:val="0"/>
          <w:numId w:val="3"/>
        </w:numPr>
        <w:tabs>
          <w:tab w:val="left" w:pos="838"/>
        </w:tabs>
        <w:kinsoku w:val="0"/>
        <w:overflowPunct w:val="0"/>
        <w:autoSpaceDE w:val="0"/>
        <w:autoSpaceDN w:val="0"/>
        <w:adjustRightInd w:val="0"/>
        <w:spacing w:after="0" w:line="240" w:lineRule="auto"/>
        <w:ind w:left="837" w:hanging="438"/>
        <w:rPr>
          <w:rFonts w:ascii="Calibri" w:hAnsi="Calibri" w:cs="Calibri"/>
        </w:rPr>
      </w:pPr>
      <w:r w:rsidRPr="00773000">
        <w:rPr>
          <w:rFonts w:ascii="Calibri" w:hAnsi="Calibri" w:cs="Calibri"/>
        </w:rPr>
        <w:t xml:space="preserve">Efter </w:t>
      </w:r>
      <w:r>
        <w:rPr>
          <w:rFonts w:ascii="Calibri" w:hAnsi="Calibri" w:cs="Calibri"/>
        </w:rPr>
        <w:t>afsluttede fag/projekter/forløb</w:t>
      </w:r>
      <w:r w:rsidRPr="00773000">
        <w:rPr>
          <w:rFonts w:ascii="Calibri" w:hAnsi="Calibri" w:cs="Calibri"/>
          <w:spacing w:val="1"/>
        </w:rPr>
        <w:t xml:space="preserve"> </w:t>
      </w:r>
      <w:r w:rsidRPr="00773000">
        <w:rPr>
          <w:rFonts w:ascii="Calibri" w:hAnsi="Calibri" w:cs="Calibri"/>
        </w:rPr>
        <w:t>bedømmes</w:t>
      </w:r>
      <w:r w:rsidRPr="00773000">
        <w:rPr>
          <w:rFonts w:ascii="Calibri" w:hAnsi="Calibri" w:cs="Calibri"/>
          <w:spacing w:val="-2"/>
        </w:rPr>
        <w:t xml:space="preserve"> </w:t>
      </w:r>
      <w:r w:rsidRPr="00773000">
        <w:rPr>
          <w:rFonts w:ascii="Calibri" w:hAnsi="Calibri" w:cs="Calibri"/>
        </w:rPr>
        <w:t>elevens</w:t>
      </w:r>
      <w:r w:rsidRPr="00773000">
        <w:rPr>
          <w:rFonts w:ascii="Calibri" w:hAnsi="Calibri" w:cs="Calibri"/>
          <w:spacing w:val="-3"/>
        </w:rPr>
        <w:t xml:space="preserve"> </w:t>
      </w:r>
      <w:r w:rsidRPr="00773000">
        <w:rPr>
          <w:rFonts w:ascii="Calibri" w:hAnsi="Calibri" w:cs="Calibri"/>
        </w:rPr>
        <w:t>arbejde</w:t>
      </w:r>
      <w:r w:rsidRPr="00773000">
        <w:rPr>
          <w:rFonts w:ascii="Calibri" w:hAnsi="Calibri" w:cs="Calibri"/>
          <w:spacing w:val="-4"/>
        </w:rPr>
        <w:t xml:space="preserve"> </w:t>
      </w:r>
      <w:r w:rsidRPr="00773000">
        <w:rPr>
          <w:rFonts w:ascii="Calibri" w:hAnsi="Calibri" w:cs="Calibri"/>
        </w:rPr>
        <w:t>med</w:t>
      </w:r>
      <w:r w:rsidRPr="00773000">
        <w:rPr>
          <w:rFonts w:ascii="Calibri" w:hAnsi="Calibri" w:cs="Calibri"/>
          <w:spacing w:val="-2"/>
        </w:rPr>
        <w:t xml:space="preserve"> </w:t>
      </w:r>
      <w:r w:rsidRPr="00773000">
        <w:rPr>
          <w:rFonts w:ascii="Calibri" w:hAnsi="Calibri" w:cs="Calibri"/>
        </w:rPr>
        <w:t>en karakter</w:t>
      </w:r>
      <w:r w:rsidRPr="00773000">
        <w:rPr>
          <w:rFonts w:ascii="Calibri" w:hAnsi="Calibri" w:cs="Calibri"/>
          <w:spacing w:val="-2"/>
        </w:rPr>
        <w:t xml:space="preserve"> </w:t>
      </w:r>
      <w:r w:rsidRPr="00773000">
        <w:rPr>
          <w:rFonts w:ascii="Calibri" w:hAnsi="Calibri" w:cs="Calibri"/>
        </w:rPr>
        <w:t>efter syvtrinsskalaen</w:t>
      </w:r>
    </w:p>
    <w:p w:rsidR="00936C8A" w:rsidRDefault="00936C8A" w:rsidP="00936C8A">
      <w:pPr>
        <w:numPr>
          <w:ilvl w:val="0"/>
          <w:numId w:val="3"/>
        </w:numPr>
        <w:tabs>
          <w:tab w:val="left" w:pos="838"/>
        </w:tabs>
        <w:kinsoku w:val="0"/>
        <w:overflowPunct w:val="0"/>
        <w:autoSpaceDE w:val="0"/>
        <w:autoSpaceDN w:val="0"/>
        <w:adjustRightInd w:val="0"/>
        <w:spacing w:before="20" w:after="0" w:line="240" w:lineRule="auto"/>
        <w:ind w:left="837" w:hanging="438"/>
        <w:rPr>
          <w:rFonts w:ascii="Calibri" w:hAnsi="Calibri" w:cs="Calibri"/>
        </w:rPr>
      </w:pPr>
      <w:r w:rsidRPr="00773000">
        <w:rPr>
          <w:rFonts w:ascii="Calibri" w:hAnsi="Calibri" w:cs="Calibri"/>
        </w:rPr>
        <w:t>Bedømmelsen beror</w:t>
      </w:r>
      <w:r w:rsidRPr="00773000">
        <w:rPr>
          <w:rFonts w:ascii="Calibri" w:hAnsi="Calibri" w:cs="Calibri"/>
          <w:spacing w:val="-3"/>
        </w:rPr>
        <w:t xml:space="preserve"> </w:t>
      </w:r>
      <w:r w:rsidRPr="00773000">
        <w:rPr>
          <w:rFonts w:ascii="Calibri" w:hAnsi="Calibri" w:cs="Calibri"/>
        </w:rPr>
        <w:t>på graden af målopfyldelse</w:t>
      </w:r>
      <w:r w:rsidRPr="00773000">
        <w:rPr>
          <w:rFonts w:ascii="Calibri" w:hAnsi="Calibri" w:cs="Calibri"/>
          <w:spacing w:val="-2"/>
        </w:rPr>
        <w:t xml:space="preserve"> </w:t>
      </w:r>
      <w:r w:rsidRPr="00773000">
        <w:rPr>
          <w:rFonts w:ascii="Calibri" w:hAnsi="Calibri" w:cs="Calibri"/>
        </w:rPr>
        <w:t>i de afleverede</w:t>
      </w:r>
      <w:r w:rsidRPr="00773000">
        <w:rPr>
          <w:rFonts w:ascii="Calibri" w:hAnsi="Calibri" w:cs="Calibri"/>
          <w:spacing w:val="-2"/>
        </w:rPr>
        <w:t xml:space="preserve"> </w:t>
      </w:r>
      <w:r w:rsidRPr="00773000">
        <w:rPr>
          <w:rFonts w:ascii="Calibri" w:hAnsi="Calibri" w:cs="Calibri"/>
        </w:rPr>
        <w:t>opgaver, jf.</w:t>
      </w:r>
      <w:r w:rsidRPr="00773000">
        <w:rPr>
          <w:rFonts w:ascii="Calibri" w:hAnsi="Calibri" w:cs="Calibri"/>
          <w:spacing w:val="-1"/>
        </w:rPr>
        <w:t xml:space="preserve"> </w:t>
      </w:r>
      <w:r w:rsidRPr="00773000">
        <w:rPr>
          <w:rFonts w:ascii="Calibri" w:hAnsi="Calibri" w:cs="Calibri"/>
        </w:rPr>
        <w:t>syvtrinsskalaen</w:t>
      </w:r>
    </w:p>
    <w:p w:rsidR="004A705A" w:rsidRDefault="004A705A" w:rsidP="004A705A">
      <w:pPr>
        <w:tabs>
          <w:tab w:val="left" w:pos="838"/>
        </w:tabs>
        <w:kinsoku w:val="0"/>
        <w:overflowPunct w:val="0"/>
        <w:autoSpaceDE w:val="0"/>
        <w:autoSpaceDN w:val="0"/>
        <w:adjustRightInd w:val="0"/>
        <w:spacing w:before="20" w:after="0" w:line="240" w:lineRule="auto"/>
        <w:rPr>
          <w:rFonts w:ascii="Calibri" w:hAnsi="Calibri" w:cs="Calibri"/>
        </w:rPr>
      </w:pPr>
    </w:p>
    <w:p w:rsidR="004A705A" w:rsidRDefault="004A705A" w:rsidP="004A705A">
      <w:pPr>
        <w:tabs>
          <w:tab w:val="left" w:pos="838"/>
        </w:tabs>
        <w:kinsoku w:val="0"/>
        <w:overflowPunct w:val="0"/>
        <w:autoSpaceDE w:val="0"/>
        <w:autoSpaceDN w:val="0"/>
        <w:adjustRightInd w:val="0"/>
        <w:spacing w:before="20" w:after="0" w:line="240" w:lineRule="auto"/>
        <w:rPr>
          <w:rFonts w:ascii="Calibri" w:hAnsi="Calibri" w:cs="Calibri"/>
        </w:rPr>
      </w:pPr>
    </w:p>
    <w:p w:rsidR="004A705A" w:rsidRPr="00773000" w:rsidRDefault="004A705A" w:rsidP="004A705A">
      <w:pPr>
        <w:tabs>
          <w:tab w:val="left" w:pos="838"/>
        </w:tabs>
        <w:kinsoku w:val="0"/>
        <w:overflowPunct w:val="0"/>
        <w:autoSpaceDE w:val="0"/>
        <w:autoSpaceDN w:val="0"/>
        <w:adjustRightInd w:val="0"/>
        <w:spacing w:before="20" w:after="0" w:line="240" w:lineRule="auto"/>
        <w:rPr>
          <w:rFonts w:ascii="Calibri" w:hAnsi="Calibri" w:cs="Calibri"/>
        </w:rPr>
      </w:pPr>
      <w:r>
        <w:rPr>
          <w:rFonts w:ascii="Calibri" w:hAnsi="Calibri" w:cs="Calibri"/>
        </w:rPr>
        <w:t xml:space="preserve">Dato:  </w:t>
      </w:r>
      <w:r w:rsidR="00F20B85">
        <w:rPr>
          <w:rFonts w:ascii="Calibri" w:hAnsi="Calibri" w:cs="Calibri"/>
        </w:rPr>
        <w:t>15</w:t>
      </w:r>
      <w:r>
        <w:rPr>
          <w:rFonts w:ascii="Calibri" w:hAnsi="Calibri" w:cs="Calibri"/>
        </w:rPr>
        <w:t xml:space="preserve">. </w:t>
      </w:r>
      <w:r w:rsidR="00F20B85">
        <w:rPr>
          <w:rFonts w:ascii="Calibri" w:hAnsi="Calibri" w:cs="Calibri"/>
        </w:rPr>
        <w:t>november</w:t>
      </w:r>
      <w:r>
        <w:rPr>
          <w:rFonts w:ascii="Calibri" w:hAnsi="Calibri" w:cs="Calibri"/>
        </w:rPr>
        <w:t xml:space="preserve"> 2022</w:t>
      </w:r>
    </w:p>
    <w:p w:rsidR="00936C8A" w:rsidRPr="00773000" w:rsidRDefault="00936C8A" w:rsidP="00936C8A">
      <w:pPr>
        <w:kinsoku w:val="0"/>
        <w:overflowPunct w:val="0"/>
        <w:autoSpaceDE w:val="0"/>
        <w:autoSpaceDN w:val="0"/>
        <w:adjustRightInd w:val="0"/>
        <w:spacing w:before="4" w:after="0" w:line="240" w:lineRule="auto"/>
        <w:rPr>
          <w:rFonts w:ascii="Calibri" w:hAnsi="Calibri" w:cs="Calibri"/>
          <w:sz w:val="25"/>
          <w:szCs w:val="25"/>
        </w:rPr>
      </w:pPr>
    </w:p>
    <w:p w:rsidR="00982FD7" w:rsidRDefault="00982FD7"/>
    <w:p w:rsidR="00982FD7" w:rsidRDefault="00982FD7"/>
    <w:sectPr w:rsidR="00982FD7" w:rsidSect="00A707F1">
      <w:footerReference w:type="default" r:id="rId20"/>
      <w:pgSz w:w="11906" w:h="16838"/>
      <w:pgMar w:top="1276"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66F" w:rsidRDefault="00C4066F" w:rsidP="00BF51D7">
      <w:pPr>
        <w:spacing w:after="0" w:line="240" w:lineRule="auto"/>
      </w:pPr>
      <w:r>
        <w:separator/>
      </w:r>
    </w:p>
  </w:endnote>
  <w:endnote w:type="continuationSeparator" w:id="0">
    <w:p w:rsidR="00C4066F" w:rsidRDefault="00C4066F" w:rsidP="00BF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Book">
    <w:altName w:val="Calibri"/>
    <w:panose1 w:val="00000000000000000000"/>
    <w:charset w:val="00"/>
    <w:family w:val="modern"/>
    <w:notTrueType/>
    <w:pitch w:val="variable"/>
    <w:sig w:usb0="A10000FF" w:usb1="4000005B" w:usb2="00000000" w:usb3="00000000" w:csb0="0000009B" w:csb1="00000000"/>
  </w:font>
  <w:font w:name="Eurostile Condensed">
    <w:altName w:val="Agency FB"/>
    <w:panose1 w:val="00000000000000000000"/>
    <w:charset w:val="00"/>
    <w:family w:val="roman"/>
    <w:notTrueType/>
    <w:pitch w:val="variable"/>
    <w:sig w:usb0="00000083"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386519"/>
      <w:docPartObj>
        <w:docPartGallery w:val="Page Numbers (Bottom of Page)"/>
        <w:docPartUnique/>
      </w:docPartObj>
    </w:sdtPr>
    <w:sdtEndPr/>
    <w:sdtContent>
      <w:p w:rsidR="00C4066F" w:rsidRDefault="00C4066F">
        <w:pPr>
          <w:pStyle w:val="Sidefod"/>
          <w:jc w:val="right"/>
        </w:pPr>
        <w:r>
          <w:fldChar w:fldCharType="begin"/>
        </w:r>
        <w:r>
          <w:instrText>PAGE   \* MERGEFORMAT</w:instrText>
        </w:r>
        <w:r>
          <w:fldChar w:fldCharType="separate"/>
        </w:r>
        <w:r>
          <w:t>2</w:t>
        </w:r>
        <w:r>
          <w:fldChar w:fldCharType="end"/>
        </w:r>
      </w:p>
    </w:sdtContent>
  </w:sdt>
  <w:p w:rsidR="00C4066F" w:rsidRDefault="00C4066F" w:rsidP="00F6516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66F" w:rsidRDefault="00C4066F" w:rsidP="00BF51D7">
      <w:pPr>
        <w:spacing w:after="0" w:line="240" w:lineRule="auto"/>
      </w:pPr>
      <w:r>
        <w:separator/>
      </w:r>
    </w:p>
  </w:footnote>
  <w:footnote w:type="continuationSeparator" w:id="0">
    <w:p w:rsidR="00C4066F" w:rsidRDefault="00C4066F" w:rsidP="00BF5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77" w:hanging="360"/>
      </w:pPr>
      <w:rPr>
        <w:rFonts w:ascii="Symbol" w:hAnsi="Symbol" w:cs="Symbol"/>
        <w:b w:val="0"/>
        <w:bCs w:val="0"/>
        <w:i w:val="0"/>
        <w:iCs w:val="0"/>
        <w:w w:val="99"/>
        <w:sz w:val="20"/>
        <w:szCs w:val="20"/>
      </w:rPr>
    </w:lvl>
    <w:lvl w:ilvl="1">
      <w:numFmt w:val="bullet"/>
      <w:lvlText w:val="•"/>
      <w:lvlJc w:val="left"/>
      <w:pPr>
        <w:ind w:left="1388" w:hanging="360"/>
      </w:pPr>
    </w:lvl>
    <w:lvl w:ilvl="2">
      <w:numFmt w:val="bullet"/>
      <w:lvlText w:val="•"/>
      <w:lvlJc w:val="left"/>
      <w:pPr>
        <w:ind w:left="2297" w:hanging="360"/>
      </w:pPr>
    </w:lvl>
    <w:lvl w:ilvl="3">
      <w:numFmt w:val="bullet"/>
      <w:lvlText w:val="•"/>
      <w:lvlJc w:val="left"/>
      <w:pPr>
        <w:ind w:left="3205" w:hanging="360"/>
      </w:pPr>
    </w:lvl>
    <w:lvl w:ilvl="4">
      <w:numFmt w:val="bullet"/>
      <w:lvlText w:val="•"/>
      <w:lvlJc w:val="left"/>
      <w:pPr>
        <w:ind w:left="4114" w:hanging="360"/>
      </w:pPr>
    </w:lvl>
    <w:lvl w:ilvl="5">
      <w:numFmt w:val="bullet"/>
      <w:lvlText w:val="•"/>
      <w:lvlJc w:val="left"/>
      <w:pPr>
        <w:ind w:left="5023" w:hanging="360"/>
      </w:pPr>
    </w:lvl>
    <w:lvl w:ilvl="6">
      <w:numFmt w:val="bullet"/>
      <w:lvlText w:val="•"/>
      <w:lvlJc w:val="left"/>
      <w:pPr>
        <w:ind w:left="5931" w:hanging="360"/>
      </w:pPr>
    </w:lvl>
    <w:lvl w:ilvl="7">
      <w:numFmt w:val="bullet"/>
      <w:lvlText w:val="•"/>
      <w:lvlJc w:val="left"/>
      <w:pPr>
        <w:ind w:left="6840" w:hanging="360"/>
      </w:pPr>
    </w:lvl>
    <w:lvl w:ilvl="8">
      <w:numFmt w:val="bullet"/>
      <w:lvlText w:val="•"/>
      <w:lvlJc w:val="left"/>
      <w:pPr>
        <w:ind w:left="7749" w:hanging="360"/>
      </w:pPr>
    </w:lvl>
  </w:abstractNum>
  <w:abstractNum w:abstractNumId="1" w15:restartNumberingAfterBreak="0">
    <w:nsid w:val="00000403"/>
    <w:multiLevelType w:val="multilevel"/>
    <w:tmpl w:val="00000886"/>
    <w:lvl w:ilvl="0">
      <w:numFmt w:val="bullet"/>
      <w:lvlText w:val=""/>
      <w:lvlJc w:val="left"/>
      <w:pPr>
        <w:ind w:left="477" w:hanging="360"/>
      </w:pPr>
      <w:rPr>
        <w:rFonts w:ascii="Symbol" w:hAnsi="Symbol" w:cs="Symbol"/>
        <w:w w:val="100"/>
      </w:rPr>
    </w:lvl>
    <w:lvl w:ilvl="1">
      <w:numFmt w:val="bullet"/>
      <w:lvlText w:val="•"/>
      <w:lvlJc w:val="left"/>
      <w:pPr>
        <w:ind w:left="1388" w:hanging="360"/>
      </w:pPr>
    </w:lvl>
    <w:lvl w:ilvl="2">
      <w:numFmt w:val="bullet"/>
      <w:lvlText w:val="•"/>
      <w:lvlJc w:val="left"/>
      <w:pPr>
        <w:ind w:left="2297" w:hanging="360"/>
      </w:pPr>
    </w:lvl>
    <w:lvl w:ilvl="3">
      <w:numFmt w:val="bullet"/>
      <w:lvlText w:val="•"/>
      <w:lvlJc w:val="left"/>
      <w:pPr>
        <w:ind w:left="3205" w:hanging="360"/>
      </w:pPr>
    </w:lvl>
    <w:lvl w:ilvl="4">
      <w:numFmt w:val="bullet"/>
      <w:lvlText w:val="•"/>
      <w:lvlJc w:val="left"/>
      <w:pPr>
        <w:ind w:left="4114" w:hanging="360"/>
      </w:pPr>
    </w:lvl>
    <w:lvl w:ilvl="5">
      <w:numFmt w:val="bullet"/>
      <w:lvlText w:val="•"/>
      <w:lvlJc w:val="left"/>
      <w:pPr>
        <w:ind w:left="5023" w:hanging="360"/>
      </w:pPr>
    </w:lvl>
    <w:lvl w:ilvl="6">
      <w:numFmt w:val="bullet"/>
      <w:lvlText w:val="•"/>
      <w:lvlJc w:val="left"/>
      <w:pPr>
        <w:ind w:left="5931" w:hanging="360"/>
      </w:pPr>
    </w:lvl>
    <w:lvl w:ilvl="7">
      <w:numFmt w:val="bullet"/>
      <w:lvlText w:val="•"/>
      <w:lvlJc w:val="left"/>
      <w:pPr>
        <w:ind w:left="6840" w:hanging="360"/>
      </w:pPr>
    </w:lvl>
    <w:lvl w:ilvl="8">
      <w:numFmt w:val="bullet"/>
      <w:lvlText w:val="•"/>
      <w:lvlJc w:val="left"/>
      <w:pPr>
        <w:ind w:left="7749" w:hanging="360"/>
      </w:pPr>
    </w:lvl>
  </w:abstractNum>
  <w:abstractNum w:abstractNumId="2" w15:restartNumberingAfterBreak="0">
    <w:nsid w:val="00000404"/>
    <w:multiLevelType w:val="multilevel"/>
    <w:tmpl w:val="00000887"/>
    <w:lvl w:ilvl="0">
      <w:numFmt w:val="bullet"/>
      <w:lvlText w:val=""/>
      <w:lvlJc w:val="left"/>
      <w:pPr>
        <w:ind w:left="477" w:hanging="360"/>
      </w:pPr>
      <w:rPr>
        <w:rFonts w:ascii="Symbol" w:hAnsi="Symbol" w:cs="Symbol"/>
        <w:b w:val="0"/>
        <w:bCs w:val="0"/>
        <w:i w:val="0"/>
        <w:iCs w:val="0"/>
        <w:w w:val="99"/>
        <w:sz w:val="20"/>
        <w:szCs w:val="20"/>
      </w:rPr>
    </w:lvl>
    <w:lvl w:ilvl="1">
      <w:numFmt w:val="bullet"/>
      <w:lvlText w:val="•"/>
      <w:lvlJc w:val="left"/>
      <w:pPr>
        <w:ind w:left="1388" w:hanging="360"/>
      </w:pPr>
    </w:lvl>
    <w:lvl w:ilvl="2">
      <w:numFmt w:val="bullet"/>
      <w:lvlText w:val="•"/>
      <w:lvlJc w:val="left"/>
      <w:pPr>
        <w:ind w:left="2297" w:hanging="360"/>
      </w:pPr>
    </w:lvl>
    <w:lvl w:ilvl="3">
      <w:numFmt w:val="bullet"/>
      <w:lvlText w:val="•"/>
      <w:lvlJc w:val="left"/>
      <w:pPr>
        <w:ind w:left="3205" w:hanging="360"/>
      </w:pPr>
    </w:lvl>
    <w:lvl w:ilvl="4">
      <w:numFmt w:val="bullet"/>
      <w:lvlText w:val="•"/>
      <w:lvlJc w:val="left"/>
      <w:pPr>
        <w:ind w:left="4114" w:hanging="360"/>
      </w:pPr>
    </w:lvl>
    <w:lvl w:ilvl="5">
      <w:numFmt w:val="bullet"/>
      <w:lvlText w:val="•"/>
      <w:lvlJc w:val="left"/>
      <w:pPr>
        <w:ind w:left="5023" w:hanging="360"/>
      </w:pPr>
    </w:lvl>
    <w:lvl w:ilvl="6">
      <w:numFmt w:val="bullet"/>
      <w:lvlText w:val="•"/>
      <w:lvlJc w:val="left"/>
      <w:pPr>
        <w:ind w:left="5931" w:hanging="360"/>
      </w:pPr>
    </w:lvl>
    <w:lvl w:ilvl="7">
      <w:numFmt w:val="bullet"/>
      <w:lvlText w:val="•"/>
      <w:lvlJc w:val="left"/>
      <w:pPr>
        <w:ind w:left="6840" w:hanging="360"/>
      </w:pPr>
    </w:lvl>
    <w:lvl w:ilvl="8">
      <w:numFmt w:val="bullet"/>
      <w:lvlText w:val="•"/>
      <w:lvlJc w:val="left"/>
      <w:pPr>
        <w:ind w:left="7749" w:hanging="360"/>
      </w:pPr>
    </w:lvl>
  </w:abstractNum>
  <w:abstractNum w:abstractNumId="3" w15:restartNumberingAfterBreak="0">
    <w:nsid w:val="0ABC11B6"/>
    <w:multiLevelType w:val="hybridMultilevel"/>
    <w:tmpl w:val="70AE633E"/>
    <w:lvl w:ilvl="0" w:tplc="0406000D">
      <w:start w:val="1"/>
      <w:numFmt w:val="bullet"/>
      <w:lvlText w:val=""/>
      <w:lvlJc w:val="left"/>
      <w:pPr>
        <w:ind w:left="720" w:hanging="360"/>
      </w:pPr>
      <w:rPr>
        <w:rFonts w:ascii="Wingdings" w:hAnsi="Wingding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5B07F0"/>
    <w:multiLevelType w:val="hybridMultilevel"/>
    <w:tmpl w:val="4ADC5464"/>
    <w:lvl w:ilvl="0" w:tplc="0406000B">
      <w:start w:val="1"/>
      <w:numFmt w:val="bullet"/>
      <w:lvlText w:val=""/>
      <w:lvlJc w:val="left"/>
      <w:pPr>
        <w:ind w:left="785" w:hanging="360"/>
      </w:pPr>
      <w:rPr>
        <w:rFonts w:ascii="Wingdings" w:hAnsi="Wingdings" w:hint="default"/>
      </w:rPr>
    </w:lvl>
    <w:lvl w:ilvl="1" w:tplc="04060003" w:tentative="1">
      <w:start w:val="1"/>
      <w:numFmt w:val="bullet"/>
      <w:lvlText w:val="o"/>
      <w:lvlJc w:val="left"/>
      <w:pPr>
        <w:ind w:left="1505" w:hanging="360"/>
      </w:pPr>
      <w:rPr>
        <w:rFonts w:ascii="Courier New" w:hAnsi="Courier New" w:cs="Courier New" w:hint="default"/>
      </w:rPr>
    </w:lvl>
    <w:lvl w:ilvl="2" w:tplc="04060005" w:tentative="1">
      <w:start w:val="1"/>
      <w:numFmt w:val="bullet"/>
      <w:lvlText w:val=""/>
      <w:lvlJc w:val="left"/>
      <w:pPr>
        <w:ind w:left="2225" w:hanging="360"/>
      </w:pPr>
      <w:rPr>
        <w:rFonts w:ascii="Wingdings" w:hAnsi="Wingdings" w:hint="default"/>
      </w:rPr>
    </w:lvl>
    <w:lvl w:ilvl="3" w:tplc="04060001" w:tentative="1">
      <w:start w:val="1"/>
      <w:numFmt w:val="bullet"/>
      <w:lvlText w:val=""/>
      <w:lvlJc w:val="left"/>
      <w:pPr>
        <w:ind w:left="2945" w:hanging="360"/>
      </w:pPr>
      <w:rPr>
        <w:rFonts w:ascii="Symbol" w:hAnsi="Symbol" w:hint="default"/>
      </w:rPr>
    </w:lvl>
    <w:lvl w:ilvl="4" w:tplc="04060003" w:tentative="1">
      <w:start w:val="1"/>
      <w:numFmt w:val="bullet"/>
      <w:lvlText w:val="o"/>
      <w:lvlJc w:val="left"/>
      <w:pPr>
        <w:ind w:left="3665" w:hanging="360"/>
      </w:pPr>
      <w:rPr>
        <w:rFonts w:ascii="Courier New" w:hAnsi="Courier New" w:cs="Courier New" w:hint="default"/>
      </w:rPr>
    </w:lvl>
    <w:lvl w:ilvl="5" w:tplc="04060005" w:tentative="1">
      <w:start w:val="1"/>
      <w:numFmt w:val="bullet"/>
      <w:lvlText w:val=""/>
      <w:lvlJc w:val="left"/>
      <w:pPr>
        <w:ind w:left="4385" w:hanging="360"/>
      </w:pPr>
      <w:rPr>
        <w:rFonts w:ascii="Wingdings" w:hAnsi="Wingdings" w:hint="default"/>
      </w:rPr>
    </w:lvl>
    <w:lvl w:ilvl="6" w:tplc="04060001" w:tentative="1">
      <w:start w:val="1"/>
      <w:numFmt w:val="bullet"/>
      <w:lvlText w:val=""/>
      <w:lvlJc w:val="left"/>
      <w:pPr>
        <w:ind w:left="5105" w:hanging="360"/>
      </w:pPr>
      <w:rPr>
        <w:rFonts w:ascii="Symbol" w:hAnsi="Symbol" w:hint="default"/>
      </w:rPr>
    </w:lvl>
    <w:lvl w:ilvl="7" w:tplc="04060003" w:tentative="1">
      <w:start w:val="1"/>
      <w:numFmt w:val="bullet"/>
      <w:lvlText w:val="o"/>
      <w:lvlJc w:val="left"/>
      <w:pPr>
        <w:ind w:left="5825" w:hanging="360"/>
      </w:pPr>
      <w:rPr>
        <w:rFonts w:ascii="Courier New" w:hAnsi="Courier New" w:cs="Courier New" w:hint="default"/>
      </w:rPr>
    </w:lvl>
    <w:lvl w:ilvl="8" w:tplc="04060005" w:tentative="1">
      <w:start w:val="1"/>
      <w:numFmt w:val="bullet"/>
      <w:lvlText w:val=""/>
      <w:lvlJc w:val="left"/>
      <w:pPr>
        <w:ind w:left="6545" w:hanging="360"/>
      </w:pPr>
      <w:rPr>
        <w:rFonts w:ascii="Wingdings" w:hAnsi="Wingdings" w:hint="default"/>
      </w:rPr>
    </w:lvl>
  </w:abstractNum>
  <w:abstractNum w:abstractNumId="5" w15:restartNumberingAfterBreak="0">
    <w:nsid w:val="15E06B82"/>
    <w:multiLevelType w:val="hybridMultilevel"/>
    <w:tmpl w:val="6D48C2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B3D3F"/>
    <w:multiLevelType w:val="hybridMultilevel"/>
    <w:tmpl w:val="F634D172"/>
    <w:lvl w:ilvl="0" w:tplc="0406000B">
      <w:start w:val="1"/>
      <w:numFmt w:val="bullet"/>
      <w:lvlText w:val=""/>
      <w:lvlJc w:val="left"/>
      <w:pPr>
        <w:ind w:left="644" w:hanging="360"/>
      </w:pPr>
      <w:rPr>
        <w:rFonts w:ascii="Wingdings" w:hAnsi="Wingdings" w:hint="default"/>
      </w:rPr>
    </w:lvl>
    <w:lvl w:ilvl="1" w:tplc="04060003" w:tentative="1">
      <w:start w:val="1"/>
      <w:numFmt w:val="bullet"/>
      <w:lvlText w:val="o"/>
      <w:lvlJc w:val="left"/>
      <w:pPr>
        <w:ind w:left="1505" w:hanging="360"/>
      </w:pPr>
      <w:rPr>
        <w:rFonts w:ascii="Courier New" w:hAnsi="Courier New" w:cs="Courier New" w:hint="default"/>
      </w:rPr>
    </w:lvl>
    <w:lvl w:ilvl="2" w:tplc="04060005" w:tentative="1">
      <w:start w:val="1"/>
      <w:numFmt w:val="bullet"/>
      <w:lvlText w:val=""/>
      <w:lvlJc w:val="left"/>
      <w:pPr>
        <w:ind w:left="2225" w:hanging="360"/>
      </w:pPr>
      <w:rPr>
        <w:rFonts w:ascii="Wingdings" w:hAnsi="Wingdings" w:hint="default"/>
      </w:rPr>
    </w:lvl>
    <w:lvl w:ilvl="3" w:tplc="04060001" w:tentative="1">
      <w:start w:val="1"/>
      <w:numFmt w:val="bullet"/>
      <w:lvlText w:val=""/>
      <w:lvlJc w:val="left"/>
      <w:pPr>
        <w:ind w:left="2945" w:hanging="360"/>
      </w:pPr>
      <w:rPr>
        <w:rFonts w:ascii="Symbol" w:hAnsi="Symbol" w:hint="default"/>
      </w:rPr>
    </w:lvl>
    <w:lvl w:ilvl="4" w:tplc="04060003" w:tentative="1">
      <w:start w:val="1"/>
      <w:numFmt w:val="bullet"/>
      <w:lvlText w:val="o"/>
      <w:lvlJc w:val="left"/>
      <w:pPr>
        <w:ind w:left="3665" w:hanging="360"/>
      </w:pPr>
      <w:rPr>
        <w:rFonts w:ascii="Courier New" w:hAnsi="Courier New" w:cs="Courier New" w:hint="default"/>
      </w:rPr>
    </w:lvl>
    <w:lvl w:ilvl="5" w:tplc="04060005" w:tentative="1">
      <w:start w:val="1"/>
      <w:numFmt w:val="bullet"/>
      <w:lvlText w:val=""/>
      <w:lvlJc w:val="left"/>
      <w:pPr>
        <w:ind w:left="4385" w:hanging="360"/>
      </w:pPr>
      <w:rPr>
        <w:rFonts w:ascii="Wingdings" w:hAnsi="Wingdings" w:hint="default"/>
      </w:rPr>
    </w:lvl>
    <w:lvl w:ilvl="6" w:tplc="04060001" w:tentative="1">
      <w:start w:val="1"/>
      <w:numFmt w:val="bullet"/>
      <w:lvlText w:val=""/>
      <w:lvlJc w:val="left"/>
      <w:pPr>
        <w:ind w:left="5105" w:hanging="360"/>
      </w:pPr>
      <w:rPr>
        <w:rFonts w:ascii="Symbol" w:hAnsi="Symbol" w:hint="default"/>
      </w:rPr>
    </w:lvl>
    <w:lvl w:ilvl="7" w:tplc="04060003" w:tentative="1">
      <w:start w:val="1"/>
      <w:numFmt w:val="bullet"/>
      <w:lvlText w:val="o"/>
      <w:lvlJc w:val="left"/>
      <w:pPr>
        <w:ind w:left="5825" w:hanging="360"/>
      </w:pPr>
      <w:rPr>
        <w:rFonts w:ascii="Courier New" w:hAnsi="Courier New" w:cs="Courier New" w:hint="default"/>
      </w:rPr>
    </w:lvl>
    <w:lvl w:ilvl="8" w:tplc="04060005" w:tentative="1">
      <w:start w:val="1"/>
      <w:numFmt w:val="bullet"/>
      <w:lvlText w:val=""/>
      <w:lvlJc w:val="left"/>
      <w:pPr>
        <w:ind w:left="6545" w:hanging="360"/>
      </w:pPr>
      <w:rPr>
        <w:rFonts w:ascii="Wingdings" w:hAnsi="Wingdings" w:hint="default"/>
      </w:rPr>
    </w:lvl>
  </w:abstractNum>
  <w:abstractNum w:abstractNumId="7" w15:restartNumberingAfterBreak="0">
    <w:nsid w:val="1CCA38B4"/>
    <w:multiLevelType w:val="hybridMultilevel"/>
    <w:tmpl w:val="3C90C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6A340E4"/>
    <w:multiLevelType w:val="hybridMultilevel"/>
    <w:tmpl w:val="D4DC84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0A112D"/>
    <w:multiLevelType w:val="hybridMultilevel"/>
    <w:tmpl w:val="C436059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76E05B1"/>
    <w:multiLevelType w:val="hybridMultilevel"/>
    <w:tmpl w:val="08B8F8C6"/>
    <w:lvl w:ilvl="0" w:tplc="0406000D">
      <w:start w:val="1"/>
      <w:numFmt w:val="bullet"/>
      <w:lvlText w:val=""/>
      <w:lvlJc w:val="left"/>
      <w:pPr>
        <w:ind w:left="720" w:hanging="360"/>
      </w:pPr>
      <w:rPr>
        <w:rFonts w:ascii="Wingdings" w:hAnsi="Wingding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E513BF2"/>
    <w:multiLevelType w:val="hybridMultilevel"/>
    <w:tmpl w:val="FD4E66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E9272A5"/>
    <w:multiLevelType w:val="hybridMultilevel"/>
    <w:tmpl w:val="EBDE2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F506376"/>
    <w:multiLevelType w:val="hybridMultilevel"/>
    <w:tmpl w:val="D4706C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612306"/>
    <w:multiLevelType w:val="hybridMultilevel"/>
    <w:tmpl w:val="9728512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34174F3"/>
    <w:multiLevelType w:val="hybridMultilevel"/>
    <w:tmpl w:val="C8CCF2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1301A0E"/>
    <w:multiLevelType w:val="hybridMultilevel"/>
    <w:tmpl w:val="A3128D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15"/>
  </w:num>
  <w:num w:numId="6">
    <w:abstractNumId w:val="13"/>
  </w:num>
  <w:num w:numId="7">
    <w:abstractNumId w:val="10"/>
  </w:num>
  <w:num w:numId="8">
    <w:abstractNumId w:val="3"/>
  </w:num>
  <w:num w:numId="9">
    <w:abstractNumId w:val="7"/>
  </w:num>
  <w:num w:numId="10">
    <w:abstractNumId w:val="8"/>
  </w:num>
  <w:num w:numId="11">
    <w:abstractNumId w:val="16"/>
  </w:num>
  <w:num w:numId="12">
    <w:abstractNumId w:val="12"/>
  </w:num>
  <w:num w:numId="13">
    <w:abstractNumId w:val="11"/>
  </w:num>
  <w:num w:numId="14">
    <w:abstractNumId w:val="4"/>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16"/>
    <w:rsid w:val="00023A2E"/>
    <w:rsid w:val="00032DF7"/>
    <w:rsid w:val="000500AD"/>
    <w:rsid w:val="000C7487"/>
    <w:rsid w:val="000F156F"/>
    <w:rsid w:val="00101956"/>
    <w:rsid w:val="001512AD"/>
    <w:rsid w:val="00157B16"/>
    <w:rsid w:val="001A2BFE"/>
    <w:rsid w:val="002748E1"/>
    <w:rsid w:val="002A7C20"/>
    <w:rsid w:val="002B1210"/>
    <w:rsid w:val="003A22D4"/>
    <w:rsid w:val="00420C2D"/>
    <w:rsid w:val="0043558C"/>
    <w:rsid w:val="004A705A"/>
    <w:rsid w:val="004B0D30"/>
    <w:rsid w:val="004B7FB1"/>
    <w:rsid w:val="004F2D6F"/>
    <w:rsid w:val="004F4362"/>
    <w:rsid w:val="00524284"/>
    <w:rsid w:val="00583A3E"/>
    <w:rsid w:val="00610E42"/>
    <w:rsid w:val="006F24F4"/>
    <w:rsid w:val="00715872"/>
    <w:rsid w:val="00720191"/>
    <w:rsid w:val="00721E89"/>
    <w:rsid w:val="00752BD9"/>
    <w:rsid w:val="00847A2C"/>
    <w:rsid w:val="008526EE"/>
    <w:rsid w:val="00936C8A"/>
    <w:rsid w:val="00982FD7"/>
    <w:rsid w:val="009C460A"/>
    <w:rsid w:val="00A05AA1"/>
    <w:rsid w:val="00A707F1"/>
    <w:rsid w:val="00A82B3A"/>
    <w:rsid w:val="00B47407"/>
    <w:rsid w:val="00B969C0"/>
    <w:rsid w:val="00BC5EC7"/>
    <w:rsid w:val="00BF51D7"/>
    <w:rsid w:val="00C4066F"/>
    <w:rsid w:val="00C42CFD"/>
    <w:rsid w:val="00C7207D"/>
    <w:rsid w:val="00C87336"/>
    <w:rsid w:val="00C92886"/>
    <w:rsid w:val="00CC3EC6"/>
    <w:rsid w:val="00DC1A16"/>
    <w:rsid w:val="00F20B85"/>
    <w:rsid w:val="00F21722"/>
    <w:rsid w:val="00F42938"/>
    <w:rsid w:val="00F65165"/>
    <w:rsid w:val="00FF5F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CA8A042-6622-45DA-9F5C-BFCF24C3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969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B969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4">
    <w:name w:val="heading 4"/>
    <w:basedOn w:val="Normal"/>
    <w:next w:val="Normal"/>
    <w:link w:val="Overskrift4Tegn"/>
    <w:uiPriority w:val="9"/>
    <w:unhideWhenUsed/>
    <w:qFormat/>
    <w:rsid w:val="00610E4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ASJOverskrift1">
    <w:name w:val="EASJ Overskrift 1"/>
    <w:autoRedefine/>
    <w:qFormat/>
    <w:rsid w:val="003A22D4"/>
    <w:pPr>
      <w:widowControl w:val="0"/>
      <w:spacing w:after="0" w:line="200" w:lineRule="exact"/>
    </w:pPr>
    <w:rPr>
      <w:rFonts w:ascii="Gotham Book" w:hAnsi="Gotham Book"/>
      <w:caps/>
      <w:lang w:val="en-US"/>
    </w:rPr>
  </w:style>
  <w:style w:type="paragraph" w:customStyle="1" w:styleId="EASJOverskrift2">
    <w:name w:val="EASJ Overskrift 2"/>
    <w:basedOn w:val="EASJOverskrift1"/>
    <w:autoRedefine/>
    <w:qFormat/>
    <w:rsid w:val="003A22D4"/>
    <w:rPr>
      <w:sz w:val="18"/>
    </w:rPr>
  </w:style>
  <w:style w:type="paragraph" w:customStyle="1" w:styleId="EASJBrdtekst">
    <w:name w:val="EASJ Brødtekst"/>
    <w:basedOn w:val="EASJOverskrift2"/>
    <w:autoRedefine/>
    <w:qFormat/>
    <w:rsid w:val="003A22D4"/>
    <w:rPr>
      <w:caps w:val="0"/>
    </w:rPr>
  </w:style>
  <w:style w:type="paragraph" w:customStyle="1" w:styleId="KursusCentret1overskrift">
    <w:name w:val="KursusCentret 1 overskrift"/>
    <w:basedOn w:val="Normal"/>
    <w:autoRedefine/>
    <w:qFormat/>
    <w:rsid w:val="009C460A"/>
    <w:pPr>
      <w:tabs>
        <w:tab w:val="left" w:leader="underscore" w:pos="6804"/>
      </w:tabs>
      <w:autoSpaceDE w:val="0"/>
      <w:autoSpaceDN w:val="0"/>
      <w:adjustRightInd w:val="0"/>
      <w:spacing w:after="0" w:line="288" w:lineRule="auto"/>
      <w:textAlignment w:val="center"/>
    </w:pPr>
    <w:rPr>
      <w:rFonts w:ascii="Eurostile Condensed" w:hAnsi="Eurostile Condensed" w:cs="Gill Sans MT"/>
      <w:bCs/>
      <w:caps/>
      <w:color w:val="4F6228" w:themeColor="accent3" w:themeShade="80"/>
      <w:sz w:val="32"/>
      <w:u w:val="thick"/>
      <w14:shadow w14:blurRad="50800" w14:dist="50800" w14:dir="5400000" w14:sx="0" w14:sy="0" w14:kx="0" w14:ky="0" w14:algn="ctr">
        <w14:schemeClr w14:val="bg1"/>
      </w14:shadow>
    </w:rPr>
  </w:style>
  <w:style w:type="paragraph" w:customStyle="1" w:styleId="KursusCentret2Brdtekstfed">
    <w:name w:val="KursusCentret 2 Brødtekst fed"/>
    <w:basedOn w:val="Normal"/>
    <w:autoRedefine/>
    <w:qFormat/>
    <w:rsid w:val="009C460A"/>
    <w:pPr>
      <w:tabs>
        <w:tab w:val="left" w:pos="426"/>
      </w:tabs>
      <w:autoSpaceDE w:val="0"/>
      <w:autoSpaceDN w:val="0"/>
      <w:adjustRightInd w:val="0"/>
      <w:spacing w:after="0" w:line="288" w:lineRule="auto"/>
      <w:textAlignment w:val="center"/>
    </w:pPr>
    <w:rPr>
      <w:rFonts w:ascii="Gill Sans MT" w:hAnsi="Gill Sans MT" w:cs="Gill Sans MT"/>
      <w:b/>
      <w:color w:val="4F6228" w:themeColor="accent3" w:themeShade="80"/>
    </w:rPr>
  </w:style>
  <w:style w:type="paragraph" w:customStyle="1" w:styleId="KursusCentret3Brdtekstnormal">
    <w:name w:val="KursusCentret 3 Brødtekst normal"/>
    <w:basedOn w:val="KursusCentret2Brdtekstfed"/>
    <w:autoRedefine/>
    <w:qFormat/>
    <w:rsid w:val="009C460A"/>
    <w:rPr>
      <w:b w:val="0"/>
    </w:rPr>
  </w:style>
  <w:style w:type="paragraph" w:styleId="Sidehoved">
    <w:name w:val="header"/>
    <w:basedOn w:val="Normal"/>
    <w:link w:val="SidehovedTegn"/>
    <w:uiPriority w:val="99"/>
    <w:unhideWhenUsed/>
    <w:rsid w:val="00BF51D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51D7"/>
  </w:style>
  <w:style w:type="paragraph" w:styleId="Sidefod">
    <w:name w:val="footer"/>
    <w:basedOn w:val="Normal"/>
    <w:link w:val="SidefodTegn"/>
    <w:uiPriority w:val="99"/>
    <w:unhideWhenUsed/>
    <w:rsid w:val="00BF51D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51D7"/>
  </w:style>
  <w:style w:type="paragraph" w:styleId="Markeringsbobletekst">
    <w:name w:val="Balloon Text"/>
    <w:basedOn w:val="Normal"/>
    <w:link w:val="MarkeringsbobletekstTegn"/>
    <w:uiPriority w:val="99"/>
    <w:semiHidden/>
    <w:unhideWhenUsed/>
    <w:rsid w:val="00BF51D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F51D7"/>
    <w:rPr>
      <w:rFonts w:ascii="Tahoma" w:hAnsi="Tahoma" w:cs="Tahoma"/>
      <w:sz w:val="16"/>
      <w:szCs w:val="16"/>
    </w:rPr>
  </w:style>
  <w:style w:type="character" w:customStyle="1" w:styleId="Overskrift1Tegn">
    <w:name w:val="Overskrift 1 Tegn"/>
    <w:basedOn w:val="Standardskrifttypeiafsnit"/>
    <w:link w:val="Overskrift1"/>
    <w:uiPriority w:val="9"/>
    <w:rsid w:val="00B969C0"/>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B969C0"/>
    <w:rPr>
      <w:rFonts w:asciiTheme="majorHAnsi" w:eastAsiaTheme="majorEastAsia" w:hAnsiTheme="majorHAnsi" w:cstheme="majorBidi"/>
      <w:color w:val="365F91" w:themeColor="accent1" w:themeShade="BF"/>
      <w:sz w:val="26"/>
      <w:szCs w:val="26"/>
    </w:rPr>
  </w:style>
  <w:style w:type="paragraph" w:styleId="Overskrift">
    <w:name w:val="TOC Heading"/>
    <w:basedOn w:val="Overskrift1"/>
    <w:next w:val="Normal"/>
    <w:uiPriority w:val="39"/>
    <w:unhideWhenUsed/>
    <w:qFormat/>
    <w:rsid w:val="00B969C0"/>
    <w:pPr>
      <w:spacing w:line="259" w:lineRule="auto"/>
      <w:outlineLvl w:val="9"/>
    </w:pPr>
    <w:rPr>
      <w:lang w:eastAsia="da-DK"/>
    </w:rPr>
  </w:style>
  <w:style w:type="paragraph" w:styleId="Indholdsfortegnelse1">
    <w:name w:val="toc 1"/>
    <w:basedOn w:val="Normal"/>
    <w:next w:val="Normal"/>
    <w:autoRedefine/>
    <w:uiPriority w:val="39"/>
    <w:unhideWhenUsed/>
    <w:rsid w:val="00B969C0"/>
    <w:pPr>
      <w:spacing w:after="100"/>
    </w:pPr>
  </w:style>
  <w:style w:type="paragraph" w:styleId="Indholdsfortegnelse2">
    <w:name w:val="toc 2"/>
    <w:basedOn w:val="Normal"/>
    <w:next w:val="Normal"/>
    <w:autoRedefine/>
    <w:uiPriority w:val="39"/>
    <w:unhideWhenUsed/>
    <w:rsid w:val="00B969C0"/>
    <w:pPr>
      <w:spacing w:after="100"/>
      <w:ind w:left="220"/>
    </w:pPr>
  </w:style>
  <w:style w:type="character" w:styleId="Hyperlink">
    <w:name w:val="Hyperlink"/>
    <w:basedOn w:val="Standardskrifttypeiafsnit"/>
    <w:uiPriority w:val="99"/>
    <w:unhideWhenUsed/>
    <w:rsid w:val="00B969C0"/>
    <w:rPr>
      <w:color w:val="0000FF" w:themeColor="hyperlink"/>
      <w:u w:val="single"/>
    </w:rPr>
  </w:style>
  <w:style w:type="character" w:styleId="Ulstomtale">
    <w:name w:val="Unresolved Mention"/>
    <w:basedOn w:val="Standardskrifttypeiafsnit"/>
    <w:uiPriority w:val="99"/>
    <w:semiHidden/>
    <w:unhideWhenUsed/>
    <w:rsid w:val="002B1210"/>
    <w:rPr>
      <w:color w:val="605E5C"/>
      <w:shd w:val="clear" w:color="auto" w:fill="E1DFDD"/>
    </w:rPr>
  </w:style>
  <w:style w:type="character" w:styleId="BesgtLink">
    <w:name w:val="FollowedHyperlink"/>
    <w:basedOn w:val="Standardskrifttypeiafsnit"/>
    <w:uiPriority w:val="99"/>
    <w:semiHidden/>
    <w:unhideWhenUsed/>
    <w:rsid w:val="00101956"/>
    <w:rPr>
      <w:color w:val="800080" w:themeColor="followedHyperlink"/>
      <w:u w:val="single"/>
    </w:rPr>
  </w:style>
  <w:style w:type="paragraph" w:styleId="NormalWeb">
    <w:name w:val="Normal (Web)"/>
    <w:basedOn w:val="Normal"/>
    <w:uiPriority w:val="99"/>
    <w:semiHidden/>
    <w:unhideWhenUsed/>
    <w:rsid w:val="0010195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101956"/>
  </w:style>
  <w:style w:type="character" w:customStyle="1" w:styleId="Overskrift4Tegn">
    <w:name w:val="Overskrift 4 Tegn"/>
    <w:basedOn w:val="Standardskrifttypeiafsnit"/>
    <w:link w:val="Overskrift4"/>
    <w:uiPriority w:val="9"/>
    <w:rsid w:val="00610E42"/>
    <w:rPr>
      <w:rFonts w:asciiTheme="majorHAnsi" w:eastAsiaTheme="majorEastAsia" w:hAnsiTheme="majorHAnsi" w:cstheme="majorBidi"/>
      <w:i/>
      <w:iCs/>
      <w:color w:val="365F91" w:themeColor="accent1" w:themeShade="BF"/>
    </w:rPr>
  </w:style>
  <w:style w:type="paragraph" w:styleId="Listeafsnit">
    <w:name w:val="List Paragraph"/>
    <w:basedOn w:val="Normal"/>
    <w:uiPriority w:val="34"/>
    <w:qFormat/>
    <w:rsid w:val="00F42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2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22/555" TargetMode="External"/><Relationship Id="rId18" Type="http://schemas.openxmlformats.org/officeDocument/2006/relationships/hyperlink" Target="https://www.retsinformation.dk/eli/lta/2022/55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tsinformation.dk/eli/lta/2022/555" TargetMode="External"/><Relationship Id="rId17" Type="http://schemas.openxmlformats.org/officeDocument/2006/relationships/hyperlink" Target="https://www.retsinformation.dk/eli/lta/2022/555" TargetMode="External"/><Relationship Id="rId2" Type="http://schemas.openxmlformats.org/officeDocument/2006/relationships/customXml" Target="../customXml/item2.xml"/><Relationship Id="rId16" Type="http://schemas.openxmlformats.org/officeDocument/2006/relationships/hyperlink" Target="https://www.retsinformation.dk/eli/lta/2022/5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eli/lta/2022/555" TargetMode="External"/><Relationship Id="rId5" Type="http://schemas.openxmlformats.org/officeDocument/2006/relationships/numbering" Target="numbering.xml"/><Relationship Id="rId15" Type="http://schemas.openxmlformats.org/officeDocument/2006/relationships/hyperlink" Target="https://www.retsinformation.dk/eli/lta/2022/555" TargetMode="External"/><Relationship Id="rId10" Type="http://schemas.openxmlformats.org/officeDocument/2006/relationships/endnotes" Target="endnotes.xml"/><Relationship Id="rId19" Type="http://schemas.openxmlformats.org/officeDocument/2006/relationships/hyperlink" Target="https://www.retsinformation.dk/eli/lta/2022/55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tsinformation.dk/eli/lta/2022/55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ppData\Local\Microsoft\Windows\INetCache\Content.Outlook\FGJDET95\LUP%20EUX%20GF%201%20-%20august%20202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45CED768129C498685401160DDD199" ma:contentTypeVersion="13" ma:contentTypeDescription="Opret et nyt dokument." ma:contentTypeScope="" ma:versionID="9c8be39aec059fbe62c60f4be692d98c">
  <xsd:schema xmlns:xsd="http://www.w3.org/2001/XMLSchema" xmlns:xs="http://www.w3.org/2001/XMLSchema" xmlns:p="http://schemas.microsoft.com/office/2006/metadata/properties" xmlns:ns2="ead1c763-2de8-4d57-a79f-9d8bb2ab5336" xmlns:ns3="4d9f0655-1bc7-41dd-9251-9495bf97e9e3" targetNamespace="http://schemas.microsoft.com/office/2006/metadata/properties" ma:root="true" ma:fieldsID="4c84a4b845a23dd69462b5082f5e4a06" ns2:_="" ns3:_="">
    <xsd:import namespace="ead1c763-2de8-4d57-a79f-9d8bb2ab5336"/>
    <xsd:import namespace="4d9f0655-1bc7-41dd-9251-9495bf97e9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c763-2de8-4d57-a79f-9d8bb2ab5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6dc46d1e-0d01-4443-b68e-3e9676a60ae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9f0655-1bc7-41dd-9251-9495bf97e9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86f308-1d9e-4943-b1fb-7c3ee4f34558}" ma:internalName="TaxCatchAll" ma:showField="CatchAllData" ma:web="4d9f0655-1bc7-41dd-9251-9495bf97e9e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9f0655-1bc7-41dd-9251-9495bf97e9e3" xsi:nil="true"/>
    <lcf76f155ced4ddcb4097134ff3c332f xmlns="ead1c763-2de8-4d57-a79f-9d8bb2ab533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9FCF5-01DE-4EFB-A28A-83E82DF42F78}"/>
</file>

<file path=customXml/itemProps2.xml><?xml version="1.0" encoding="utf-8"?>
<ds:datastoreItem xmlns:ds="http://schemas.openxmlformats.org/officeDocument/2006/customXml" ds:itemID="{0DD59E65-FBAE-4083-AAF6-8B57B03AC907}">
  <ds:schemaRefs>
    <ds:schemaRef ds:uri="http://schemas.microsoft.com/sharepoint/v3/contenttype/forms"/>
  </ds:schemaRefs>
</ds:datastoreItem>
</file>

<file path=customXml/itemProps3.xml><?xml version="1.0" encoding="utf-8"?>
<ds:datastoreItem xmlns:ds="http://schemas.openxmlformats.org/officeDocument/2006/customXml" ds:itemID="{6B761579-87DC-4737-A9F6-60032A21F3BE}">
  <ds:schemaRefs>
    <ds:schemaRef ds:uri="http://schemas.microsoft.com/office/infopath/2007/PartnerControls"/>
    <ds:schemaRef ds:uri="http://schemas.microsoft.com/sharepoint/v3"/>
    <ds:schemaRef ds:uri="http://purl.org/dc/dcmitype/"/>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f88883dc-01f2-4230-8471-dd58d070307c"/>
    <ds:schemaRef ds:uri="http://schemas.microsoft.com/office/2006/metadata/properties"/>
  </ds:schemaRefs>
</ds:datastoreItem>
</file>

<file path=customXml/itemProps4.xml><?xml version="1.0" encoding="utf-8"?>
<ds:datastoreItem xmlns:ds="http://schemas.openxmlformats.org/officeDocument/2006/customXml" ds:itemID="{88584B57-74BE-4989-9405-D63DE4CB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LUP EUX GF 1 - august 2022</Template>
  <TotalTime>41</TotalTime>
  <Pages>12</Pages>
  <Words>3549</Words>
  <Characters>21652</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Køge Handelsskole</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Severinsen</dc:creator>
  <cp:lastModifiedBy>Hans Severinsen</cp:lastModifiedBy>
  <cp:revision>12</cp:revision>
  <dcterms:created xsi:type="dcterms:W3CDTF">2022-03-29T12:32:00Z</dcterms:created>
  <dcterms:modified xsi:type="dcterms:W3CDTF">2022-11-16T07:05:00Z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0x0101004F45CED768129C498685401160DDD199</vt:lpwstr>
  </property>
  <property fmtid="{D5CDD505-2E9C-101B-9397-08002B2CF9AE}" pid="3" name="PortalKeyword">
    <vt:lpwstr/>
  </property>
</Properties>
</file>